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96" w:rsidRPr="00D01C4A" w:rsidRDefault="00C119E0">
      <w:pPr>
        <w:spacing w:before="51"/>
        <w:ind w:right="117"/>
        <w:jc w:val="right"/>
        <w:rPr>
          <w:rFonts w:eastAsia="Calibri"/>
          <w:sz w:val="22"/>
          <w:szCs w:val="22"/>
        </w:rPr>
      </w:pPr>
      <w:r w:rsidRPr="00D01C4A">
        <w:rPr>
          <w:rFonts w:eastAsia="Calibri"/>
          <w:spacing w:val="1"/>
          <w:sz w:val="22"/>
          <w:szCs w:val="22"/>
        </w:rPr>
        <w:t>JOOUST</w:t>
      </w:r>
      <w:r w:rsidR="00BE0EF1" w:rsidRPr="00D01C4A">
        <w:rPr>
          <w:rFonts w:eastAsia="Calibri"/>
          <w:spacing w:val="1"/>
          <w:sz w:val="22"/>
          <w:szCs w:val="22"/>
        </w:rPr>
        <w:t>/</w:t>
      </w:r>
      <w:r w:rsidR="00BE0EF1" w:rsidRPr="00D01C4A">
        <w:rPr>
          <w:rFonts w:eastAsia="Calibri"/>
          <w:sz w:val="22"/>
          <w:szCs w:val="22"/>
        </w:rPr>
        <w:t>RA</w:t>
      </w:r>
      <w:r w:rsidRPr="00D01C4A">
        <w:rPr>
          <w:rFonts w:eastAsia="Calibri"/>
          <w:spacing w:val="-1"/>
          <w:sz w:val="22"/>
          <w:szCs w:val="22"/>
        </w:rPr>
        <w:t>A</w:t>
      </w:r>
      <w:r w:rsidR="00BE0EF1" w:rsidRPr="00D01C4A">
        <w:rPr>
          <w:rFonts w:eastAsia="Calibri"/>
          <w:spacing w:val="1"/>
          <w:sz w:val="22"/>
          <w:szCs w:val="22"/>
        </w:rPr>
        <w:t>/</w:t>
      </w:r>
      <w:r w:rsidRPr="00D01C4A">
        <w:rPr>
          <w:rFonts w:eastAsia="Calibri"/>
          <w:spacing w:val="1"/>
          <w:sz w:val="22"/>
          <w:szCs w:val="22"/>
        </w:rPr>
        <w:t>G/</w:t>
      </w:r>
      <w:r w:rsidR="00BE0EF1" w:rsidRPr="00D01C4A">
        <w:rPr>
          <w:rFonts w:eastAsia="Calibri"/>
          <w:sz w:val="22"/>
          <w:szCs w:val="22"/>
        </w:rPr>
        <w:t>F</w:t>
      </w:r>
      <w:r w:rsidR="00BE0EF1" w:rsidRPr="00D01C4A">
        <w:rPr>
          <w:rFonts w:eastAsia="Calibri"/>
          <w:spacing w:val="-1"/>
          <w:sz w:val="22"/>
          <w:szCs w:val="22"/>
        </w:rPr>
        <w:t>.</w:t>
      </w:r>
      <w:r w:rsidR="00BE0EF1" w:rsidRPr="00D01C4A">
        <w:rPr>
          <w:rFonts w:eastAsia="Calibri"/>
          <w:spacing w:val="-2"/>
          <w:sz w:val="22"/>
          <w:szCs w:val="22"/>
        </w:rPr>
        <w:t>4</w:t>
      </w:r>
      <w:r w:rsidRPr="00D01C4A">
        <w:rPr>
          <w:rFonts w:eastAsia="Calibri"/>
          <w:sz w:val="22"/>
          <w:szCs w:val="22"/>
        </w:rPr>
        <w:t>5</w:t>
      </w:r>
    </w:p>
    <w:p w:rsidR="003D195D" w:rsidRPr="00D01C4A" w:rsidRDefault="003D195D" w:rsidP="003D195D">
      <w:pPr>
        <w:jc w:val="center"/>
      </w:pPr>
      <w:r w:rsidRPr="00D01C4A">
        <w:rPr>
          <w:noProof/>
        </w:rPr>
        <w:drawing>
          <wp:inline distT="0" distB="0" distL="0" distR="0" wp14:anchorId="6BA82C5E" wp14:editId="2DBB0AB6">
            <wp:extent cx="12192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5D" w:rsidRPr="00D01C4A" w:rsidRDefault="003D195D" w:rsidP="003D195D">
      <w:pPr>
        <w:contextualSpacing/>
        <w:jc w:val="center"/>
        <w:rPr>
          <w:b/>
          <w:color w:val="000000"/>
          <w:sz w:val="24"/>
          <w:szCs w:val="24"/>
        </w:rPr>
      </w:pPr>
      <w:r w:rsidRPr="00D01C4A">
        <w:rPr>
          <w:b/>
          <w:color w:val="000000"/>
          <w:sz w:val="24"/>
          <w:szCs w:val="24"/>
        </w:rPr>
        <w:t>JARAMOGI OGINGA ODINGA UNIVERSITY OF SCIENCE AND TECHNOLOGY</w:t>
      </w:r>
    </w:p>
    <w:p w:rsidR="003D195D" w:rsidRPr="00D01C4A" w:rsidRDefault="003D195D" w:rsidP="003D195D">
      <w:pPr>
        <w:pBdr>
          <w:bottom w:val="single" w:sz="4" w:space="1" w:color="0000FF"/>
        </w:pBdr>
        <w:contextualSpacing/>
        <w:jc w:val="center"/>
        <w:rPr>
          <w:b/>
          <w:sz w:val="24"/>
          <w:szCs w:val="24"/>
        </w:rPr>
      </w:pPr>
    </w:p>
    <w:p w:rsidR="003D195D" w:rsidRPr="00D01C4A" w:rsidRDefault="003D195D" w:rsidP="003D195D">
      <w:pPr>
        <w:pBdr>
          <w:bottom w:val="single" w:sz="4" w:space="1" w:color="0000FF"/>
        </w:pBdr>
        <w:contextualSpacing/>
        <w:jc w:val="center"/>
        <w:rPr>
          <w:b/>
          <w:sz w:val="24"/>
          <w:szCs w:val="24"/>
        </w:rPr>
      </w:pPr>
      <w:r w:rsidRPr="00D01C4A">
        <w:rPr>
          <w:b/>
          <w:sz w:val="24"/>
          <w:szCs w:val="24"/>
        </w:rPr>
        <w:t>DIVISION OF ACADEMIC AFFAIRS</w:t>
      </w:r>
    </w:p>
    <w:p w:rsidR="00523096" w:rsidRPr="00D01C4A" w:rsidRDefault="00523096">
      <w:pPr>
        <w:spacing w:before="7" w:line="100" w:lineRule="exact"/>
        <w:rPr>
          <w:sz w:val="11"/>
          <w:szCs w:val="11"/>
        </w:rPr>
      </w:pPr>
    </w:p>
    <w:p w:rsidR="00523096" w:rsidRPr="00D01C4A" w:rsidRDefault="00FC1834">
      <w:pPr>
        <w:ind w:left="249" w:right="271"/>
        <w:jc w:val="center"/>
        <w:rPr>
          <w:sz w:val="28"/>
          <w:szCs w:val="28"/>
        </w:rPr>
      </w:pPr>
      <w:r>
        <w:pict>
          <v:group id="_x0000_s1027" style="position:absolute;left:0;text-align:left;margin-left:70.15pt;margin-top:54.55pt;width:471.75pt;height:2.25pt;z-index:-251657728;mso-position-horizontal-relative:page" coordorigin="1403,1091" coordsize="9435,45">
            <v:shape id="_x0000_s1029" style="position:absolute;left:1412;top:1128;width:9419;height:0" coordorigin="1412,1128" coordsize="9419,0" path="m1412,1128r9419,e" filled="f" strokeweight=".82pt">
              <v:path arrowok="t"/>
            </v:shape>
            <v:shape id="_x0000_s1028" style="position:absolute;left:1412;top:1099;width:9419;height:0" coordorigin="1412,1099" coordsize="9419,0" path="m1412,1099r9419,e" filled="f" strokeweight=".82pt">
              <v:path arrowok="t"/>
            </v:shape>
            <w10:wrap anchorx="page"/>
          </v:group>
        </w:pict>
      </w:r>
      <w:r w:rsidR="00BE0EF1" w:rsidRPr="00D01C4A">
        <w:rPr>
          <w:b/>
          <w:sz w:val="28"/>
          <w:szCs w:val="28"/>
        </w:rPr>
        <w:t>O</w:t>
      </w:r>
      <w:r w:rsidR="00BE0EF1" w:rsidRPr="00D01C4A">
        <w:rPr>
          <w:b/>
          <w:spacing w:val="-1"/>
          <w:sz w:val="28"/>
          <w:szCs w:val="28"/>
        </w:rPr>
        <w:t>FF</w:t>
      </w:r>
      <w:r w:rsidR="00BE0EF1" w:rsidRPr="00D01C4A">
        <w:rPr>
          <w:b/>
          <w:spacing w:val="1"/>
          <w:sz w:val="28"/>
          <w:szCs w:val="28"/>
        </w:rPr>
        <w:t>I</w:t>
      </w:r>
      <w:r w:rsidR="00BE0EF1" w:rsidRPr="00D01C4A">
        <w:rPr>
          <w:b/>
          <w:spacing w:val="-1"/>
          <w:sz w:val="28"/>
          <w:szCs w:val="28"/>
        </w:rPr>
        <w:t>C</w:t>
      </w:r>
      <w:r w:rsidR="00BE0EF1" w:rsidRPr="00D01C4A">
        <w:rPr>
          <w:b/>
          <w:sz w:val="28"/>
          <w:szCs w:val="28"/>
        </w:rPr>
        <w:t>E OF</w:t>
      </w:r>
      <w:r w:rsidR="00BE0EF1" w:rsidRPr="00D01C4A">
        <w:rPr>
          <w:b/>
          <w:spacing w:val="-2"/>
          <w:sz w:val="28"/>
          <w:szCs w:val="28"/>
        </w:rPr>
        <w:t xml:space="preserve"> </w:t>
      </w:r>
      <w:r w:rsidR="00BE0EF1" w:rsidRPr="00D01C4A">
        <w:rPr>
          <w:b/>
          <w:sz w:val="28"/>
          <w:szCs w:val="28"/>
        </w:rPr>
        <w:t xml:space="preserve">THE </w:t>
      </w:r>
      <w:r w:rsidR="00BE0EF1" w:rsidRPr="00D01C4A">
        <w:rPr>
          <w:b/>
          <w:spacing w:val="-2"/>
          <w:sz w:val="28"/>
          <w:szCs w:val="28"/>
        </w:rPr>
        <w:t>R</w:t>
      </w:r>
      <w:r w:rsidR="00BE0EF1" w:rsidRPr="00D01C4A">
        <w:rPr>
          <w:b/>
          <w:sz w:val="28"/>
          <w:szCs w:val="28"/>
        </w:rPr>
        <w:t>EG</w:t>
      </w:r>
      <w:r w:rsidR="00BE0EF1" w:rsidRPr="00D01C4A">
        <w:rPr>
          <w:b/>
          <w:spacing w:val="1"/>
          <w:sz w:val="28"/>
          <w:szCs w:val="28"/>
        </w:rPr>
        <w:t>I</w:t>
      </w:r>
      <w:r w:rsidR="00BE0EF1" w:rsidRPr="00D01C4A">
        <w:rPr>
          <w:b/>
          <w:sz w:val="28"/>
          <w:szCs w:val="28"/>
        </w:rPr>
        <w:t>ST</w:t>
      </w:r>
      <w:r w:rsidR="00BE0EF1" w:rsidRPr="00D01C4A">
        <w:rPr>
          <w:b/>
          <w:spacing w:val="-1"/>
          <w:sz w:val="28"/>
          <w:szCs w:val="28"/>
        </w:rPr>
        <w:t>RAR ACA</w:t>
      </w:r>
      <w:r w:rsidR="00BE0EF1" w:rsidRPr="00D01C4A">
        <w:rPr>
          <w:b/>
          <w:spacing w:val="1"/>
          <w:sz w:val="28"/>
          <w:szCs w:val="28"/>
        </w:rPr>
        <w:t>D</w:t>
      </w:r>
      <w:r w:rsidR="00BE0EF1" w:rsidRPr="00D01C4A">
        <w:rPr>
          <w:b/>
          <w:sz w:val="28"/>
          <w:szCs w:val="28"/>
        </w:rPr>
        <w:t>E</w:t>
      </w:r>
      <w:r w:rsidR="00BE0EF1" w:rsidRPr="00D01C4A">
        <w:rPr>
          <w:b/>
          <w:spacing w:val="-1"/>
          <w:sz w:val="28"/>
          <w:szCs w:val="28"/>
        </w:rPr>
        <w:t>M</w:t>
      </w:r>
      <w:r w:rsidR="00BE0EF1" w:rsidRPr="00D01C4A">
        <w:rPr>
          <w:b/>
          <w:spacing w:val="1"/>
          <w:sz w:val="28"/>
          <w:szCs w:val="28"/>
        </w:rPr>
        <w:t>I</w:t>
      </w:r>
      <w:r w:rsidR="00BE0EF1" w:rsidRPr="00D01C4A">
        <w:rPr>
          <w:b/>
          <w:sz w:val="28"/>
          <w:szCs w:val="28"/>
        </w:rPr>
        <w:t xml:space="preserve">C </w:t>
      </w:r>
      <w:r w:rsidR="00BE0EF1" w:rsidRPr="00D01C4A">
        <w:rPr>
          <w:b/>
          <w:spacing w:val="-1"/>
          <w:sz w:val="28"/>
          <w:szCs w:val="28"/>
        </w:rPr>
        <w:t>A</w:t>
      </w:r>
      <w:r w:rsidR="003D195D" w:rsidRPr="00D01C4A">
        <w:rPr>
          <w:b/>
          <w:spacing w:val="-1"/>
          <w:sz w:val="28"/>
          <w:szCs w:val="28"/>
        </w:rPr>
        <w:t>FFAIRS</w:t>
      </w:r>
    </w:p>
    <w:p w:rsidR="00523096" w:rsidRPr="00D01C4A" w:rsidRDefault="00BE0EF1">
      <w:pPr>
        <w:spacing w:line="240" w:lineRule="exact"/>
        <w:ind w:left="1881" w:right="1899"/>
        <w:jc w:val="center"/>
        <w:rPr>
          <w:sz w:val="22"/>
          <w:szCs w:val="22"/>
        </w:rPr>
      </w:pPr>
      <w:r w:rsidRPr="00D01C4A">
        <w:rPr>
          <w:sz w:val="22"/>
          <w:szCs w:val="22"/>
        </w:rPr>
        <w:t>P</w:t>
      </w:r>
      <w:r w:rsidR="003D195D" w:rsidRPr="00D01C4A">
        <w:rPr>
          <w:sz w:val="22"/>
          <w:szCs w:val="22"/>
        </w:rPr>
        <w:t>.O BOX 210 BONDO-40601</w:t>
      </w:r>
      <w:r w:rsidRPr="00D01C4A">
        <w:rPr>
          <w:sz w:val="22"/>
          <w:szCs w:val="22"/>
        </w:rPr>
        <w:t xml:space="preserve">.  </w:t>
      </w:r>
      <w:r w:rsidRPr="00D01C4A">
        <w:rPr>
          <w:spacing w:val="2"/>
          <w:sz w:val="22"/>
          <w:szCs w:val="22"/>
        </w:rPr>
        <w:t>T</w:t>
      </w:r>
      <w:r w:rsidRPr="00D01C4A">
        <w:rPr>
          <w:spacing w:val="-2"/>
          <w:sz w:val="22"/>
          <w:szCs w:val="22"/>
        </w:rPr>
        <w:t>e</w:t>
      </w:r>
      <w:r w:rsidRPr="00D01C4A">
        <w:rPr>
          <w:spacing w:val="1"/>
          <w:sz w:val="22"/>
          <w:szCs w:val="22"/>
        </w:rPr>
        <w:t>l</w:t>
      </w:r>
      <w:r w:rsidRPr="00D01C4A">
        <w:rPr>
          <w:sz w:val="22"/>
          <w:szCs w:val="22"/>
        </w:rPr>
        <w:t>:</w:t>
      </w:r>
      <w:r w:rsidRPr="00D01C4A">
        <w:rPr>
          <w:spacing w:val="1"/>
          <w:sz w:val="22"/>
          <w:szCs w:val="22"/>
        </w:rPr>
        <w:t xml:space="preserve"> </w:t>
      </w:r>
      <w:r w:rsidRPr="00D01C4A">
        <w:rPr>
          <w:spacing w:val="-2"/>
          <w:sz w:val="22"/>
          <w:szCs w:val="22"/>
        </w:rPr>
        <w:t>+</w:t>
      </w:r>
      <w:r w:rsidRPr="00D01C4A">
        <w:rPr>
          <w:sz w:val="22"/>
          <w:szCs w:val="22"/>
        </w:rPr>
        <w:t>25</w:t>
      </w:r>
      <w:r w:rsidRPr="00D01C4A">
        <w:rPr>
          <w:spacing w:val="2"/>
          <w:sz w:val="22"/>
          <w:szCs w:val="22"/>
        </w:rPr>
        <w:t>4</w:t>
      </w:r>
      <w:r w:rsidRPr="00D01C4A">
        <w:rPr>
          <w:spacing w:val="-4"/>
          <w:sz w:val="22"/>
          <w:szCs w:val="22"/>
        </w:rPr>
        <w:t>-</w:t>
      </w:r>
      <w:r w:rsidR="00D01C4A" w:rsidRPr="00D01C4A">
        <w:rPr>
          <w:spacing w:val="-4"/>
          <w:sz w:val="22"/>
          <w:szCs w:val="22"/>
        </w:rPr>
        <w:t>057-205800</w:t>
      </w:r>
      <w:r w:rsidRPr="00D01C4A">
        <w:rPr>
          <w:sz w:val="22"/>
          <w:szCs w:val="22"/>
        </w:rPr>
        <w:t xml:space="preserve"> </w:t>
      </w:r>
    </w:p>
    <w:p w:rsidR="00523096" w:rsidRPr="00D01C4A" w:rsidRDefault="003D195D" w:rsidP="003D195D">
      <w:pPr>
        <w:spacing w:before="1" w:line="240" w:lineRule="exact"/>
        <w:ind w:left="2099" w:right="2121"/>
      </w:pPr>
      <w:r w:rsidRPr="00D01C4A">
        <w:rPr>
          <w:position w:val="-1"/>
          <w:sz w:val="22"/>
          <w:szCs w:val="22"/>
        </w:rPr>
        <w:t xml:space="preserve">                 Email: racademic@jooust.ac.ke</w:t>
      </w:r>
    </w:p>
    <w:p w:rsidR="003D195D" w:rsidRPr="00D01C4A" w:rsidRDefault="003D195D">
      <w:pPr>
        <w:spacing w:before="36" w:line="240" w:lineRule="exact"/>
        <w:ind w:left="3310" w:right="1883" w:hanging="1409"/>
        <w:rPr>
          <w:b/>
          <w:sz w:val="22"/>
          <w:szCs w:val="22"/>
        </w:rPr>
      </w:pPr>
    </w:p>
    <w:p w:rsidR="003D195D" w:rsidRPr="00D01C4A" w:rsidRDefault="003D195D">
      <w:pPr>
        <w:spacing w:before="36" w:line="240" w:lineRule="exact"/>
        <w:ind w:left="3310" w:right="1883" w:hanging="1409"/>
        <w:rPr>
          <w:b/>
          <w:sz w:val="22"/>
          <w:szCs w:val="22"/>
        </w:rPr>
      </w:pPr>
    </w:p>
    <w:p w:rsidR="008016CE" w:rsidRPr="00D01C4A" w:rsidRDefault="00C119E0">
      <w:pPr>
        <w:spacing w:before="36" w:line="240" w:lineRule="exact"/>
        <w:ind w:left="3310" w:right="1883" w:hanging="1409"/>
        <w:rPr>
          <w:b/>
          <w:sz w:val="22"/>
          <w:szCs w:val="22"/>
        </w:rPr>
      </w:pPr>
      <w:r w:rsidRPr="00D01C4A">
        <w:rPr>
          <w:b/>
          <w:sz w:val="22"/>
          <w:szCs w:val="22"/>
        </w:rPr>
        <w:t>STUDENTS</w:t>
      </w:r>
      <w:r w:rsidR="008016CE" w:rsidRPr="00D01C4A">
        <w:rPr>
          <w:b/>
          <w:sz w:val="22"/>
          <w:szCs w:val="22"/>
        </w:rPr>
        <w:t>’</w:t>
      </w:r>
      <w:r w:rsidRPr="00D01C4A">
        <w:rPr>
          <w:b/>
          <w:sz w:val="22"/>
          <w:szCs w:val="22"/>
        </w:rPr>
        <w:t xml:space="preserve"> INTENT TO GRADUATE</w:t>
      </w:r>
      <w:r w:rsidR="00BE0EF1" w:rsidRPr="00D01C4A">
        <w:rPr>
          <w:b/>
          <w:spacing w:val="1"/>
          <w:sz w:val="22"/>
          <w:szCs w:val="22"/>
        </w:rPr>
        <w:t xml:space="preserve"> </w:t>
      </w:r>
      <w:r w:rsidRPr="00D01C4A">
        <w:rPr>
          <w:b/>
          <w:spacing w:val="1"/>
          <w:sz w:val="22"/>
          <w:szCs w:val="22"/>
        </w:rPr>
        <w:t>FORM</w:t>
      </w:r>
      <w:r w:rsidR="00BE0EF1" w:rsidRPr="00D01C4A">
        <w:rPr>
          <w:b/>
          <w:sz w:val="22"/>
          <w:szCs w:val="22"/>
        </w:rPr>
        <w:t xml:space="preserve"> </w:t>
      </w:r>
    </w:p>
    <w:p w:rsidR="00523096" w:rsidRPr="00D01C4A" w:rsidRDefault="008016CE">
      <w:pPr>
        <w:spacing w:before="36" w:line="240" w:lineRule="exact"/>
        <w:ind w:left="3310" w:right="1883" w:hanging="1409"/>
        <w:rPr>
          <w:b/>
          <w:sz w:val="22"/>
          <w:szCs w:val="22"/>
        </w:rPr>
      </w:pPr>
      <w:r w:rsidRPr="00D01C4A">
        <w:rPr>
          <w:b/>
          <w:spacing w:val="1"/>
          <w:sz w:val="22"/>
          <w:szCs w:val="22"/>
        </w:rPr>
        <w:t xml:space="preserve">               </w:t>
      </w:r>
      <w:r w:rsidR="00BE0EF1" w:rsidRPr="00D01C4A">
        <w:rPr>
          <w:b/>
          <w:spacing w:val="1"/>
          <w:sz w:val="22"/>
          <w:szCs w:val="22"/>
        </w:rPr>
        <w:t>(</w:t>
      </w:r>
      <w:r w:rsidR="00BE0EF1" w:rsidRPr="00D01C4A">
        <w:rPr>
          <w:b/>
          <w:spacing w:val="-1"/>
          <w:sz w:val="22"/>
          <w:szCs w:val="22"/>
        </w:rPr>
        <w:t>T</w:t>
      </w:r>
      <w:r w:rsidR="00BE0EF1" w:rsidRPr="00D01C4A">
        <w:rPr>
          <w:b/>
          <w:sz w:val="22"/>
          <w:szCs w:val="22"/>
        </w:rPr>
        <w:t>o be</w:t>
      </w:r>
      <w:r w:rsidR="00BE0EF1" w:rsidRPr="00D01C4A">
        <w:rPr>
          <w:b/>
          <w:spacing w:val="-2"/>
          <w:sz w:val="22"/>
          <w:szCs w:val="22"/>
        </w:rPr>
        <w:t xml:space="preserve"> </w:t>
      </w:r>
      <w:r w:rsidR="00BE0EF1" w:rsidRPr="00D01C4A">
        <w:rPr>
          <w:b/>
          <w:spacing w:val="1"/>
          <w:sz w:val="22"/>
          <w:szCs w:val="22"/>
        </w:rPr>
        <w:t>f</w:t>
      </w:r>
      <w:r w:rsidR="00BE0EF1" w:rsidRPr="00D01C4A">
        <w:rPr>
          <w:b/>
          <w:spacing w:val="-1"/>
          <w:sz w:val="22"/>
          <w:szCs w:val="22"/>
        </w:rPr>
        <w:t>i</w:t>
      </w:r>
      <w:r w:rsidR="00BE0EF1" w:rsidRPr="00D01C4A">
        <w:rPr>
          <w:b/>
          <w:spacing w:val="1"/>
          <w:sz w:val="22"/>
          <w:szCs w:val="22"/>
        </w:rPr>
        <w:t>ll</w:t>
      </w:r>
      <w:r w:rsidR="00BE0EF1" w:rsidRPr="00D01C4A">
        <w:rPr>
          <w:b/>
          <w:sz w:val="22"/>
          <w:szCs w:val="22"/>
        </w:rPr>
        <w:t>ed</w:t>
      </w:r>
      <w:r w:rsidR="00BE0EF1" w:rsidRPr="00D01C4A">
        <w:rPr>
          <w:b/>
          <w:spacing w:val="-2"/>
          <w:sz w:val="22"/>
          <w:szCs w:val="22"/>
        </w:rPr>
        <w:t xml:space="preserve"> </w:t>
      </w:r>
      <w:r w:rsidR="00BE0EF1" w:rsidRPr="00D01C4A">
        <w:rPr>
          <w:b/>
          <w:spacing w:val="1"/>
          <w:sz w:val="22"/>
          <w:szCs w:val="22"/>
        </w:rPr>
        <w:t>i</w:t>
      </w:r>
      <w:r w:rsidR="00BE0EF1" w:rsidRPr="00D01C4A">
        <w:rPr>
          <w:b/>
          <w:sz w:val="22"/>
          <w:szCs w:val="22"/>
        </w:rPr>
        <w:t>n</w:t>
      </w:r>
      <w:r w:rsidR="00BE0EF1" w:rsidRPr="00D01C4A">
        <w:rPr>
          <w:b/>
          <w:spacing w:val="-2"/>
          <w:sz w:val="22"/>
          <w:szCs w:val="22"/>
        </w:rPr>
        <w:t xml:space="preserve"> </w:t>
      </w:r>
      <w:r w:rsidR="00BE0EF1" w:rsidRPr="00D01C4A">
        <w:rPr>
          <w:b/>
          <w:spacing w:val="1"/>
          <w:sz w:val="22"/>
          <w:szCs w:val="22"/>
          <w:u w:val="thick" w:color="000000"/>
        </w:rPr>
        <w:t>B</w:t>
      </w:r>
      <w:r w:rsidR="00BE0EF1" w:rsidRPr="00D01C4A">
        <w:rPr>
          <w:b/>
          <w:spacing w:val="-1"/>
          <w:sz w:val="22"/>
          <w:szCs w:val="22"/>
          <w:u w:val="thick" w:color="000000"/>
        </w:rPr>
        <w:t>L</w:t>
      </w:r>
      <w:r w:rsidR="00BE0EF1" w:rsidRPr="00D01C4A">
        <w:rPr>
          <w:b/>
          <w:spacing w:val="1"/>
          <w:sz w:val="22"/>
          <w:szCs w:val="22"/>
          <w:u w:val="thick" w:color="000000"/>
        </w:rPr>
        <w:t>O</w:t>
      </w:r>
      <w:r w:rsidR="00BE0EF1" w:rsidRPr="00D01C4A">
        <w:rPr>
          <w:b/>
          <w:spacing w:val="-3"/>
          <w:sz w:val="22"/>
          <w:szCs w:val="22"/>
          <w:u w:val="thick" w:color="000000"/>
        </w:rPr>
        <w:t>C</w:t>
      </w:r>
      <w:r w:rsidR="00BE0EF1" w:rsidRPr="00D01C4A">
        <w:rPr>
          <w:b/>
          <w:sz w:val="22"/>
          <w:szCs w:val="22"/>
          <w:u w:val="thick" w:color="000000"/>
        </w:rPr>
        <w:t xml:space="preserve">K </w:t>
      </w:r>
      <w:r w:rsidR="00BE0EF1" w:rsidRPr="00D01C4A">
        <w:rPr>
          <w:b/>
          <w:spacing w:val="1"/>
          <w:sz w:val="22"/>
          <w:szCs w:val="22"/>
        </w:rPr>
        <w:t>l</w:t>
      </w:r>
      <w:r w:rsidR="00BE0EF1" w:rsidRPr="00D01C4A">
        <w:rPr>
          <w:b/>
          <w:spacing w:val="-2"/>
          <w:sz w:val="22"/>
          <w:szCs w:val="22"/>
        </w:rPr>
        <w:t>e</w:t>
      </w:r>
      <w:r w:rsidR="00BE0EF1" w:rsidRPr="00D01C4A">
        <w:rPr>
          <w:b/>
          <w:spacing w:val="1"/>
          <w:sz w:val="22"/>
          <w:szCs w:val="22"/>
        </w:rPr>
        <w:t>tt</w:t>
      </w:r>
      <w:r w:rsidR="00BE0EF1" w:rsidRPr="00D01C4A">
        <w:rPr>
          <w:b/>
          <w:spacing w:val="-2"/>
          <w:sz w:val="22"/>
          <w:szCs w:val="22"/>
        </w:rPr>
        <w:t>e</w:t>
      </w:r>
      <w:r w:rsidR="00BE0EF1" w:rsidRPr="00D01C4A">
        <w:rPr>
          <w:b/>
          <w:sz w:val="22"/>
          <w:szCs w:val="22"/>
        </w:rPr>
        <w:t>r</w:t>
      </w:r>
      <w:r w:rsidR="00BE0EF1" w:rsidRPr="00D01C4A">
        <w:rPr>
          <w:b/>
          <w:spacing w:val="1"/>
          <w:sz w:val="22"/>
          <w:szCs w:val="22"/>
        </w:rPr>
        <w:t>s</w:t>
      </w:r>
      <w:r w:rsidR="00BE0EF1" w:rsidRPr="00D01C4A">
        <w:rPr>
          <w:b/>
          <w:sz w:val="22"/>
          <w:szCs w:val="22"/>
        </w:rPr>
        <w:t>)</w:t>
      </w:r>
    </w:p>
    <w:p w:rsidR="00D01C4A" w:rsidRPr="00D01C4A" w:rsidRDefault="00D01C4A">
      <w:pPr>
        <w:spacing w:before="36" w:line="240" w:lineRule="exact"/>
        <w:ind w:left="3310" w:right="1883" w:hanging="1409"/>
        <w:rPr>
          <w:b/>
          <w:i/>
          <w:sz w:val="22"/>
          <w:szCs w:val="22"/>
        </w:rPr>
      </w:pPr>
      <w:r w:rsidRPr="00D01C4A">
        <w:rPr>
          <w:b/>
          <w:i/>
          <w:sz w:val="22"/>
          <w:szCs w:val="22"/>
        </w:rPr>
        <w:t xml:space="preserve">Note: [All students </w:t>
      </w:r>
      <w:r w:rsidR="00FC1834">
        <w:rPr>
          <w:b/>
          <w:i/>
          <w:sz w:val="22"/>
          <w:szCs w:val="22"/>
        </w:rPr>
        <w:t xml:space="preserve">who missed graduation previously and are </w:t>
      </w:r>
      <w:r w:rsidRPr="00D01C4A">
        <w:rPr>
          <w:b/>
          <w:i/>
          <w:sz w:val="22"/>
          <w:szCs w:val="22"/>
        </w:rPr>
        <w:t>intending to graduate during the 10</w:t>
      </w:r>
      <w:r w:rsidRPr="00D01C4A">
        <w:rPr>
          <w:b/>
          <w:i/>
          <w:sz w:val="22"/>
          <w:szCs w:val="22"/>
          <w:vertAlign w:val="superscript"/>
        </w:rPr>
        <w:t>th</w:t>
      </w:r>
      <w:r w:rsidRPr="00D01C4A">
        <w:rPr>
          <w:b/>
          <w:i/>
          <w:sz w:val="22"/>
          <w:szCs w:val="22"/>
        </w:rPr>
        <w:t xml:space="preserve"> Graduation Ceremony MUST apply for graduation using this form]</w:t>
      </w:r>
    </w:p>
    <w:p w:rsidR="00523096" w:rsidRPr="00D01C4A" w:rsidRDefault="00523096">
      <w:pPr>
        <w:spacing w:before="14" w:line="200" w:lineRule="exact"/>
      </w:pPr>
    </w:p>
    <w:p w:rsidR="00523096" w:rsidRPr="00D01C4A" w:rsidRDefault="00BE0EF1">
      <w:pPr>
        <w:tabs>
          <w:tab w:val="left" w:pos="820"/>
        </w:tabs>
        <w:spacing w:before="32"/>
        <w:ind w:left="820" w:right="85" w:hanging="720"/>
        <w:rPr>
          <w:sz w:val="22"/>
          <w:szCs w:val="22"/>
        </w:rPr>
      </w:pPr>
      <w:r w:rsidRPr="00D01C4A">
        <w:rPr>
          <w:sz w:val="22"/>
          <w:szCs w:val="22"/>
        </w:rPr>
        <w:t>1.</w:t>
      </w:r>
      <w:r w:rsidRPr="00D01C4A">
        <w:rPr>
          <w:sz w:val="22"/>
          <w:szCs w:val="22"/>
        </w:rPr>
        <w:tab/>
        <w:t>………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……</w:t>
      </w:r>
      <w:r w:rsidRPr="00D01C4A">
        <w:rPr>
          <w:sz w:val="22"/>
          <w:szCs w:val="22"/>
        </w:rPr>
        <w:t>………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……</w:t>
      </w:r>
      <w:r w:rsidRPr="00D01C4A">
        <w:rPr>
          <w:sz w:val="22"/>
          <w:szCs w:val="22"/>
        </w:rPr>
        <w:t>………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……</w:t>
      </w:r>
      <w:r w:rsidRPr="00D01C4A">
        <w:rPr>
          <w:sz w:val="22"/>
          <w:szCs w:val="22"/>
        </w:rPr>
        <w:t>……</w:t>
      </w:r>
      <w:r w:rsidRPr="00D01C4A">
        <w:rPr>
          <w:spacing w:val="2"/>
          <w:sz w:val="22"/>
          <w:szCs w:val="22"/>
        </w:rPr>
        <w:t>…</w:t>
      </w:r>
      <w:r w:rsidRPr="00D01C4A">
        <w:rPr>
          <w:sz w:val="22"/>
          <w:szCs w:val="22"/>
        </w:rPr>
        <w:t>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 xml:space="preserve">....... </w:t>
      </w:r>
      <w:r w:rsidRPr="00D01C4A">
        <w:rPr>
          <w:spacing w:val="1"/>
          <w:sz w:val="22"/>
          <w:szCs w:val="22"/>
        </w:rPr>
        <w:t>(</w:t>
      </w:r>
      <w:r w:rsidRPr="00D01C4A">
        <w:rPr>
          <w:sz w:val="22"/>
          <w:szCs w:val="22"/>
        </w:rPr>
        <w:t>Sur</w:t>
      </w:r>
      <w:r w:rsidRPr="00D01C4A">
        <w:rPr>
          <w:spacing w:val="-2"/>
          <w:sz w:val="22"/>
          <w:szCs w:val="22"/>
        </w:rPr>
        <w:t>n</w:t>
      </w:r>
      <w:r w:rsidRPr="00D01C4A">
        <w:rPr>
          <w:sz w:val="22"/>
          <w:szCs w:val="22"/>
        </w:rPr>
        <w:t>a</w:t>
      </w:r>
      <w:r w:rsidRPr="00D01C4A">
        <w:rPr>
          <w:spacing w:val="-3"/>
          <w:sz w:val="22"/>
          <w:szCs w:val="22"/>
        </w:rPr>
        <w:t>m</w:t>
      </w:r>
      <w:r w:rsidRPr="00D01C4A">
        <w:rPr>
          <w:spacing w:val="1"/>
          <w:sz w:val="22"/>
          <w:szCs w:val="22"/>
        </w:rPr>
        <w:t>e/</w:t>
      </w:r>
      <w:r w:rsidRPr="00D01C4A">
        <w:rPr>
          <w:sz w:val="22"/>
          <w:szCs w:val="22"/>
        </w:rPr>
        <w:t>Fa</w:t>
      </w:r>
      <w:r w:rsidRPr="00D01C4A">
        <w:rPr>
          <w:spacing w:val="-4"/>
          <w:sz w:val="22"/>
          <w:szCs w:val="22"/>
        </w:rPr>
        <w:t>m</w:t>
      </w:r>
      <w:r w:rsidRPr="00D01C4A">
        <w:rPr>
          <w:spacing w:val="1"/>
          <w:sz w:val="22"/>
          <w:szCs w:val="22"/>
        </w:rPr>
        <w:t>il</w:t>
      </w:r>
      <w:r w:rsidRPr="00D01C4A">
        <w:rPr>
          <w:sz w:val="22"/>
          <w:szCs w:val="22"/>
        </w:rPr>
        <w:t>y</w:t>
      </w:r>
      <w:r w:rsidRPr="00D01C4A">
        <w:rPr>
          <w:spacing w:val="-2"/>
          <w:sz w:val="22"/>
          <w:szCs w:val="22"/>
        </w:rPr>
        <w:t xml:space="preserve"> </w:t>
      </w:r>
      <w:proofErr w:type="gramStart"/>
      <w:r w:rsidR="00FC1834" w:rsidRPr="00D01C4A">
        <w:rPr>
          <w:spacing w:val="-1"/>
          <w:sz w:val="22"/>
          <w:szCs w:val="22"/>
        </w:rPr>
        <w:t>N</w:t>
      </w:r>
      <w:r w:rsidR="00FC1834" w:rsidRPr="00D01C4A">
        <w:rPr>
          <w:spacing w:val="3"/>
          <w:sz w:val="22"/>
          <w:szCs w:val="22"/>
        </w:rPr>
        <w:t>a</w:t>
      </w:r>
      <w:r w:rsidR="00FC1834" w:rsidRPr="00D01C4A">
        <w:rPr>
          <w:spacing w:val="-4"/>
          <w:sz w:val="22"/>
          <w:szCs w:val="22"/>
        </w:rPr>
        <w:t>m</w:t>
      </w:r>
      <w:r w:rsidR="00FC1834" w:rsidRPr="00D01C4A">
        <w:rPr>
          <w:sz w:val="22"/>
          <w:szCs w:val="22"/>
        </w:rPr>
        <w:t xml:space="preserve">e)  </w:t>
      </w:r>
      <w:r w:rsidRPr="00D01C4A">
        <w:rPr>
          <w:sz w:val="22"/>
          <w:szCs w:val="22"/>
        </w:rPr>
        <w:t xml:space="preserve"> </w:t>
      </w:r>
      <w:proofErr w:type="gramEnd"/>
      <w:r w:rsidRPr="00D01C4A">
        <w:rPr>
          <w:sz w:val="22"/>
          <w:szCs w:val="22"/>
        </w:rPr>
        <w:t xml:space="preserve">                 </w:t>
      </w:r>
      <w:r w:rsidRPr="00D01C4A">
        <w:rPr>
          <w:spacing w:val="34"/>
          <w:sz w:val="22"/>
          <w:szCs w:val="22"/>
        </w:rPr>
        <w:t xml:space="preserve"> </w:t>
      </w:r>
      <w:r w:rsidRPr="00D01C4A">
        <w:rPr>
          <w:spacing w:val="1"/>
          <w:sz w:val="22"/>
          <w:szCs w:val="22"/>
        </w:rPr>
        <w:t>(</w:t>
      </w:r>
      <w:r w:rsidRPr="00D01C4A">
        <w:rPr>
          <w:sz w:val="22"/>
          <w:szCs w:val="22"/>
        </w:rPr>
        <w:t>Fi</w:t>
      </w:r>
      <w:r w:rsidRPr="00D01C4A">
        <w:rPr>
          <w:spacing w:val="-1"/>
          <w:sz w:val="22"/>
          <w:szCs w:val="22"/>
        </w:rPr>
        <w:t>r</w:t>
      </w:r>
      <w:r w:rsidRPr="00D01C4A">
        <w:rPr>
          <w:sz w:val="22"/>
          <w:szCs w:val="22"/>
        </w:rPr>
        <w:t>s</w:t>
      </w:r>
      <w:r w:rsidRPr="00D01C4A">
        <w:rPr>
          <w:spacing w:val="-1"/>
          <w:sz w:val="22"/>
          <w:szCs w:val="22"/>
        </w:rPr>
        <w:t>t</w:t>
      </w:r>
      <w:r w:rsidRPr="00D01C4A">
        <w:rPr>
          <w:spacing w:val="1"/>
          <w:sz w:val="22"/>
          <w:szCs w:val="22"/>
        </w:rPr>
        <w:t>/</w:t>
      </w:r>
      <w:r w:rsidRPr="00D01C4A">
        <w:rPr>
          <w:spacing w:val="-1"/>
          <w:sz w:val="22"/>
          <w:szCs w:val="22"/>
        </w:rPr>
        <w:t>C</w:t>
      </w:r>
      <w:r w:rsidRPr="00D01C4A">
        <w:rPr>
          <w:sz w:val="22"/>
          <w:szCs w:val="22"/>
        </w:rPr>
        <w:t>h</w:t>
      </w:r>
      <w:r w:rsidRPr="00D01C4A">
        <w:rPr>
          <w:spacing w:val="-2"/>
          <w:sz w:val="22"/>
          <w:szCs w:val="22"/>
        </w:rPr>
        <w:t>r</w:t>
      </w:r>
      <w:r w:rsidRPr="00D01C4A">
        <w:rPr>
          <w:spacing w:val="1"/>
          <w:sz w:val="22"/>
          <w:szCs w:val="22"/>
        </w:rPr>
        <w:t>i</w:t>
      </w:r>
      <w:r w:rsidRPr="00D01C4A">
        <w:rPr>
          <w:spacing w:val="-2"/>
          <w:sz w:val="22"/>
          <w:szCs w:val="22"/>
        </w:rPr>
        <w:t>s</w:t>
      </w:r>
      <w:r w:rsidRPr="00D01C4A">
        <w:rPr>
          <w:spacing w:val="1"/>
          <w:sz w:val="22"/>
          <w:szCs w:val="22"/>
        </w:rPr>
        <w:t>t</w:t>
      </w:r>
      <w:r w:rsidRPr="00D01C4A">
        <w:rPr>
          <w:spacing w:val="-1"/>
          <w:sz w:val="22"/>
          <w:szCs w:val="22"/>
        </w:rPr>
        <w:t>i</w:t>
      </w:r>
      <w:r w:rsidRPr="00D01C4A">
        <w:rPr>
          <w:sz w:val="22"/>
          <w:szCs w:val="22"/>
        </w:rPr>
        <w:t>an na</w:t>
      </w:r>
      <w:r w:rsidRPr="00D01C4A">
        <w:rPr>
          <w:spacing w:val="-4"/>
          <w:sz w:val="22"/>
          <w:szCs w:val="22"/>
        </w:rPr>
        <w:t>m</w:t>
      </w:r>
      <w:r w:rsidRPr="00D01C4A">
        <w:rPr>
          <w:sz w:val="22"/>
          <w:szCs w:val="22"/>
        </w:rPr>
        <w:t xml:space="preserve">e)                             </w:t>
      </w:r>
      <w:r w:rsidRPr="00D01C4A">
        <w:rPr>
          <w:spacing w:val="2"/>
          <w:sz w:val="22"/>
          <w:szCs w:val="22"/>
        </w:rPr>
        <w:t xml:space="preserve"> </w:t>
      </w:r>
      <w:r w:rsidRPr="00D01C4A">
        <w:rPr>
          <w:spacing w:val="1"/>
          <w:sz w:val="22"/>
          <w:szCs w:val="22"/>
        </w:rPr>
        <w:t>(</w:t>
      </w:r>
      <w:r w:rsidRPr="00D01C4A">
        <w:rPr>
          <w:spacing w:val="-1"/>
          <w:sz w:val="22"/>
          <w:szCs w:val="22"/>
        </w:rPr>
        <w:t>N</w:t>
      </w:r>
      <w:r w:rsidRPr="00D01C4A">
        <w:rPr>
          <w:sz w:val="22"/>
          <w:szCs w:val="22"/>
        </w:rPr>
        <w:t>ee</w:t>
      </w:r>
      <w:r w:rsidRPr="00D01C4A">
        <w:rPr>
          <w:spacing w:val="1"/>
          <w:sz w:val="22"/>
          <w:szCs w:val="22"/>
        </w:rPr>
        <w:t xml:space="preserve"> </w:t>
      </w:r>
      <w:r w:rsidRPr="00D01C4A">
        <w:rPr>
          <w:sz w:val="22"/>
          <w:szCs w:val="22"/>
        </w:rPr>
        <w:t>na</w:t>
      </w:r>
      <w:r w:rsidRPr="00D01C4A">
        <w:rPr>
          <w:spacing w:val="-3"/>
          <w:sz w:val="22"/>
          <w:szCs w:val="22"/>
        </w:rPr>
        <w:t>m</w:t>
      </w:r>
      <w:r w:rsidRPr="00D01C4A">
        <w:rPr>
          <w:sz w:val="22"/>
          <w:szCs w:val="22"/>
        </w:rPr>
        <w:t xml:space="preserve">e) </w:t>
      </w:r>
      <w:r w:rsidRPr="00D01C4A">
        <w:rPr>
          <w:b/>
          <w:i/>
          <w:spacing w:val="-1"/>
          <w:sz w:val="22"/>
          <w:szCs w:val="22"/>
        </w:rPr>
        <w:t>N</w:t>
      </w:r>
      <w:r w:rsidRPr="00D01C4A">
        <w:rPr>
          <w:b/>
          <w:i/>
          <w:sz w:val="22"/>
          <w:szCs w:val="22"/>
        </w:rPr>
        <w:t>o</w:t>
      </w:r>
      <w:r w:rsidRPr="00D01C4A">
        <w:rPr>
          <w:b/>
          <w:i/>
          <w:spacing w:val="1"/>
          <w:sz w:val="22"/>
          <w:szCs w:val="22"/>
        </w:rPr>
        <w:t>te</w:t>
      </w:r>
      <w:r w:rsidRPr="00D01C4A">
        <w:rPr>
          <w:i/>
          <w:sz w:val="22"/>
          <w:szCs w:val="22"/>
        </w:rPr>
        <w:t>:</w:t>
      </w:r>
      <w:r w:rsidRPr="00D01C4A">
        <w:rPr>
          <w:i/>
          <w:spacing w:val="54"/>
          <w:sz w:val="22"/>
          <w:szCs w:val="22"/>
        </w:rPr>
        <w:t xml:space="preserve"> </w:t>
      </w:r>
      <w:r w:rsidRPr="00D01C4A">
        <w:rPr>
          <w:i/>
          <w:spacing w:val="1"/>
          <w:sz w:val="22"/>
          <w:szCs w:val="22"/>
        </w:rPr>
        <w:t>I</w:t>
      </w:r>
      <w:r w:rsidRPr="00D01C4A">
        <w:rPr>
          <w:i/>
          <w:spacing w:val="-2"/>
          <w:sz w:val="22"/>
          <w:szCs w:val="22"/>
        </w:rPr>
        <w:t>n</w:t>
      </w:r>
      <w:r w:rsidRPr="00D01C4A">
        <w:rPr>
          <w:i/>
          <w:spacing w:val="1"/>
          <w:sz w:val="22"/>
          <w:szCs w:val="22"/>
        </w:rPr>
        <w:t>i</w:t>
      </w:r>
      <w:r w:rsidRPr="00D01C4A">
        <w:rPr>
          <w:i/>
          <w:spacing w:val="-1"/>
          <w:sz w:val="22"/>
          <w:szCs w:val="22"/>
        </w:rPr>
        <w:t>t</w:t>
      </w:r>
      <w:r w:rsidRPr="00D01C4A">
        <w:rPr>
          <w:i/>
          <w:spacing w:val="1"/>
          <w:sz w:val="22"/>
          <w:szCs w:val="22"/>
        </w:rPr>
        <w:t>i</w:t>
      </w:r>
      <w:r w:rsidRPr="00D01C4A">
        <w:rPr>
          <w:i/>
          <w:sz w:val="22"/>
          <w:szCs w:val="22"/>
        </w:rPr>
        <w:t>a</w:t>
      </w:r>
      <w:r w:rsidRPr="00D01C4A">
        <w:rPr>
          <w:i/>
          <w:spacing w:val="-1"/>
          <w:sz w:val="22"/>
          <w:szCs w:val="22"/>
        </w:rPr>
        <w:t>l</w:t>
      </w:r>
      <w:r w:rsidRPr="00D01C4A">
        <w:rPr>
          <w:i/>
          <w:sz w:val="22"/>
          <w:szCs w:val="22"/>
        </w:rPr>
        <w:t>s n</w:t>
      </w:r>
      <w:r w:rsidRPr="00D01C4A">
        <w:rPr>
          <w:i/>
          <w:spacing w:val="-2"/>
          <w:sz w:val="22"/>
          <w:szCs w:val="22"/>
        </w:rPr>
        <w:t>o</w:t>
      </w:r>
      <w:r w:rsidRPr="00D01C4A">
        <w:rPr>
          <w:i/>
          <w:sz w:val="22"/>
          <w:szCs w:val="22"/>
        </w:rPr>
        <w:t>t</w:t>
      </w:r>
      <w:r w:rsidRPr="00D01C4A">
        <w:rPr>
          <w:i/>
          <w:spacing w:val="1"/>
          <w:sz w:val="22"/>
          <w:szCs w:val="22"/>
        </w:rPr>
        <w:t xml:space="preserve"> </w:t>
      </w:r>
      <w:r w:rsidRPr="00D01C4A">
        <w:rPr>
          <w:i/>
          <w:sz w:val="22"/>
          <w:szCs w:val="22"/>
        </w:rPr>
        <w:t>a</w:t>
      </w:r>
      <w:r w:rsidRPr="00D01C4A">
        <w:rPr>
          <w:i/>
          <w:spacing w:val="-1"/>
          <w:sz w:val="22"/>
          <w:szCs w:val="22"/>
        </w:rPr>
        <w:t>l</w:t>
      </w:r>
      <w:r w:rsidRPr="00D01C4A">
        <w:rPr>
          <w:i/>
          <w:spacing w:val="1"/>
          <w:sz w:val="22"/>
          <w:szCs w:val="22"/>
        </w:rPr>
        <w:t>l</w:t>
      </w:r>
      <w:r w:rsidRPr="00D01C4A">
        <w:rPr>
          <w:i/>
          <w:sz w:val="22"/>
          <w:szCs w:val="22"/>
        </w:rPr>
        <w:t>o</w:t>
      </w:r>
      <w:r w:rsidRPr="00D01C4A">
        <w:rPr>
          <w:i/>
          <w:spacing w:val="-1"/>
          <w:sz w:val="22"/>
          <w:szCs w:val="22"/>
        </w:rPr>
        <w:t>w</w:t>
      </w:r>
      <w:r w:rsidRPr="00D01C4A">
        <w:rPr>
          <w:i/>
          <w:sz w:val="22"/>
          <w:szCs w:val="22"/>
        </w:rPr>
        <w:t>ed</w:t>
      </w:r>
    </w:p>
    <w:p w:rsidR="00523096" w:rsidRPr="00D01C4A" w:rsidRDefault="00523096">
      <w:pPr>
        <w:spacing w:before="13" w:line="240" w:lineRule="exact"/>
        <w:rPr>
          <w:sz w:val="24"/>
          <w:szCs w:val="24"/>
        </w:rPr>
      </w:pPr>
    </w:p>
    <w:p w:rsidR="00523096" w:rsidRPr="00D01C4A" w:rsidRDefault="001420E4" w:rsidP="001420E4">
      <w:pPr>
        <w:ind w:left="64" w:right="132"/>
        <w:rPr>
          <w:sz w:val="22"/>
          <w:szCs w:val="22"/>
        </w:rPr>
      </w:pPr>
      <w:r w:rsidRPr="00D01C4A">
        <w:rPr>
          <w:sz w:val="22"/>
          <w:szCs w:val="22"/>
        </w:rPr>
        <w:t xml:space="preserve"> </w:t>
      </w:r>
      <w:r w:rsidR="00BE0EF1" w:rsidRPr="00D01C4A">
        <w:rPr>
          <w:sz w:val="22"/>
          <w:szCs w:val="22"/>
        </w:rPr>
        <w:t xml:space="preserve">2.         </w:t>
      </w:r>
      <w:r w:rsidR="00BE0EF1" w:rsidRPr="00D01C4A">
        <w:rPr>
          <w:spacing w:val="4"/>
          <w:sz w:val="22"/>
          <w:szCs w:val="22"/>
        </w:rPr>
        <w:t xml:space="preserve"> </w:t>
      </w:r>
      <w:r w:rsidR="00BE0EF1" w:rsidRPr="00D01C4A">
        <w:rPr>
          <w:spacing w:val="-1"/>
          <w:sz w:val="22"/>
          <w:szCs w:val="22"/>
        </w:rPr>
        <w:t>R</w:t>
      </w:r>
      <w:r w:rsidR="00BE0EF1" w:rsidRPr="00D01C4A">
        <w:rPr>
          <w:sz w:val="22"/>
          <w:szCs w:val="22"/>
        </w:rPr>
        <w:t>e</w:t>
      </w:r>
      <w:r w:rsidR="00BE0EF1" w:rsidRPr="00D01C4A">
        <w:rPr>
          <w:spacing w:val="-2"/>
          <w:sz w:val="22"/>
          <w:szCs w:val="22"/>
        </w:rPr>
        <w:t>g</w:t>
      </w:r>
      <w:r w:rsidR="00BE0EF1" w:rsidRPr="00D01C4A">
        <w:rPr>
          <w:spacing w:val="1"/>
          <w:sz w:val="22"/>
          <w:szCs w:val="22"/>
        </w:rPr>
        <w:t>i</w:t>
      </w:r>
      <w:r w:rsidR="00BE0EF1" w:rsidRPr="00D01C4A">
        <w:rPr>
          <w:sz w:val="22"/>
          <w:szCs w:val="22"/>
        </w:rPr>
        <w:t>s</w:t>
      </w:r>
      <w:r w:rsidR="00BE0EF1" w:rsidRPr="00D01C4A">
        <w:rPr>
          <w:spacing w:val="1"/>
          <w:sz w:val="22"/>
          <w:szCs w:val="22"/>
        </w:rPr>
        <w:t>tr</w:t>
      </w:r>
      <w:r w:rsidR="00BE0EF1" w:rsidRPr="00D01C4A">
        <w:rPr>
          <w:spacing w:val="-2"/>
          <w:sz w:val="22"/>
          <w:szCs w:val="22"/>
        </w:rPr>
        <w:t>a</w:t>
      </w:r>
      <w:r w:rsidR="00BE0EF1" w:rsidRPr="00D01C4A">
        <w:rPr>
          <w:spacing w:val="-1"/>
          <w:sz w:val="22"/>
          <w:szCs w:val="22"/>
        </w:rPr>
        <w:t>t</w:t>
      </w:r>
      <w:r w:rsidR="00BE0EF1" w:rsidRPr="00D01C4A">
        <w:rPr>
          <w:spacing w:val="1"/>
          <w:sz w:val="22"/>
          <w:szCs w:val="22"/>
        </w:rPr>
        <w:t>i</w:t>
      </w:r>
      <w:r w:rsidR="00BE0EF1" w:rsidRPr="00D01C4A">
        <w:rPr>
          <w:sz w:val="22"/>
          <w:szCs w:val="22"/>
        </w:rPr>
        <w:t xml:space="preserve">on </w:t>
      </w:r>
      <w:r w:rsidR="00BE0EF1" w:rsidRPr="00D01C4A">
        <w:rPr>
          <w:spacing w:val="-1"/>
          <w:sz w:val="22"/>
          <w:szCs w:val="22"/>
        </w:rPr>
        <w:t>N</w:t>
      </w:r>
      <w:r w:rsidR="00BE0EF1" w:rsidRPr="00D01C4A">
        <w:rPr>
          <w:spacing w:val="-2"/>
          <w:sz w:val="22"/>
          <w:szCs w:val="22"/>
        </w:rPr>
        <w:t>u</w:t>
      </w:r>
      <w:r w:rsidR="00BE0EF1" w:rsidRPr="00D01C4A">
        <w:rPr>
          <w:spacing w:val="-4"/>
          <w:sz w:val="22"/>
          <w:szCs w:val="22"/>
        </w:rPr>
        <w:t>m</w:t>
      </w:r>
      <w:r w:rsidR="00BE0EF1" w:rsidRPr="00D01C4A">
        <w:rPr>
          <w:sz w:val="22"/>
          <w:szCs w:val="22"/>
        </w:rPr>
        <w:t>ber</w:t>
      </w:r>
      <w:r w:rsidR="00BE0EF1" w:rsidRPr="00D01C4A">
        <w:rPr>
          <w:spacing w:val="1"/>
          <w:sz w:val="22"/>
          <w:szCs w:val="22"/>
        </w:rPr>
        <w:t xml:space="preserve"> </w:t>
      </w:r>
      <w:r w:rsidR="00BE0EF1" w:rsidRPr="00D01C4A">
        <w:rPr>
          <w:sz w:val="22"/>
          <w:szCs w:val="22"/>
        </w:rPr>
        <w:t>…………</w:t>
      </w:r>
      <w:r w:rsidR="00BE0EF1" w:rsidRPr="00D01C4A">
        <w:rPr>
          <w:spacing w:val="-2"/>
          <w:sz w:val="22"/>
          <w:szCs w:val="22"/>
        </w:rPr>
        <w:t>…</w:t>
      </w:r>
      <w:r w:rsidR="00BE0EF1" w:rsidRPr="00D01C4A">
        <w:rPr>
          <w:sz w:val="22"/>
          <w:szCs w:val="22"/>
        </w:rPr>
        <w:t>……</w:t>
      </w:r>
      <w:r w:rsidR="00BE0EF1" w:rsidRPr="00D01C4A">
        <w:rPr>
          <w:spacing w:val="-2"/>
          <w:sz w:val="22"/>
          <w:szCs w:val="22"/>
        </w:rPr>
        <w:t>…</w:t>
      </w:r>
      <w:r w:rsidR="00BE0EF1" w:rsidRPr="00D01C4A">
        <w:rPr>
          <w:sz w:val="22"/>
          <w:szCs w:val="22"/>
        </w:rPr>
        <w:t>………</w:t>
      </w:r>
      <w:r w:rsidR="00BE0EF1" w:rsidRPr="00D01C4A">
        <w:rPr>
          <w:spacing w:val="-2"/>
          <w:sz w:val="22"/>
          <w:szCs w:val="22"/>
        </w:rPr>
        <w:t>…</w:t>
      </w:r>
      <w:r w:rsidR="00BE0EF1" w:rsidRPr="00D01C4A">
        <w:rPr>
          <w:sz w:val="22"/>
          <w:szCs w:val="22"/>
        </w:rPr>
        <w:t>……</w:t>
      </w:r>
      <w:r w:rsidR="00BE0EF1" w:rsidRPr="00D01C4A">
        <w:rPr>
          <w:spacing w:val="-2"/>
          <w:sz w:val="22"/>
          <w:szCs w:val="22"/>
        </w:rPr>
        <w:t>…</w:t>
      </w:r>
      <w:r w:rsidR="00BE0EF1" w:rsidRPr="00D01C4A">
        <w:rPr>
          <w:sz w:val="22"/>
          <w:szCs w:val="22"/>
        </w:rPr>
        <w:t>……</w:t>
      </w:r>
      <w:r w:rsidR="00BE0EF1" w:rsidRPr="00D01C4A">
        <w:rPr>
          <w:spacing w:val="-2"/>
          <w:sz w:val="22"/>
          <w:szCs w:val="22"/>
        </w:rPr>
        <w:t>……</w:t>
      </w:r>
      <w:r w:rsidR="00BE0EF1" w:rsidRPr="00D01C4A">
        <w:rPr>
          <w:sz w:val="22"/>
          <w:szCs w:val="22"/>
        </w:rPr>
        <w:t>……</w:t>
      </w:r>
      <w:r w:rsidR="00BE0EF1" w:rsidRPr="00D01C4A">
        <w:rPr>
          <w:spacing w:val="3"/>
          <w:sz w:val="22"/>
          <w:szCs w:val="22"/>
        </w:rPr>
        <w:t>…</w:t>
      </w:r>
      <w:r w:rsidR="00BE0EF1" w:rsidRPr="00D01C4A">
        <w:rPr>
          <w:sz w:val="22"/>
          <w:szCs w:val="22"/>
        </w:rPr>
        <w:t>.....</w:t>
      </w:r>
      <w:r w:rsidR="00BE0EF1" w:rsidRPr="00D01C4A">
        <w:rPr>
          <w:spacing w:val="-2"/>
          <w:sz w:val="22"/>
          <w:szCs w:val="22"/>
        </w:rPr>
        <w:t>.</w:t>
      </w:r>
      <w:r w:rsidR="00BE0EF1" w:rsidRPr="00D01C4A">
        <w:rPr>
          <w:sz w:val="22"/>
          <w:szCs w:val="22"/>
        </w:rPr>
        <w:t>.........</w:t>
      </w:r>
    </w:p>
    <w:p w:rsidR="00523096" w:rsidRPr="00D01C4A" w:rsidRDefault="00523096">
      <w:pPr>
        <w:spacing w:before="11" w:line="240" w:lineRule="exact"/>
        <w:rPr>
          <w:sz w:val="24"/>
          <w:szCs w:val="24"/>
        </w:rPr>
      </w:pPr>
    </w:p>
    <w:p w:rsidR="00523096" w:rsidRPr="00D01C4A" w:rsidRDefault="00BE0EF1">
      <w:pPr>
        <w:ind w:left="64" w:right="134"/>
        <w:jc w:val="center"/>
        <w:rPr>
          <w:sz w:val="22"/>
          <w:szCs w:val="22"/>
        </w:rPr>
      </w:pPr>
      <w:r w:rsidRPr="00D01C4A">
        <w:rPr>
          <w:sz w:val="22"/>
          <w:szCs w:val="22"/>
        </w:rPr>
        <w:t xml:space="preserve">3.         </w:t>
      </w:r>
      <w:r w:rsidRPr="00D01C4A">
        <w:rPr>
          <w:spacing w:val="4"/>
          <w:sz w:val="22"/>
          <w:szCs w:val="22"/>
        </w:rPr>
        <w:t xml:space="preserve"> </w:t>
      </w:r>
      <w:r w:rsidRPr="00D01C4A">
        <w:rPr>
          <w:spacing w:val="-1"/>
          <w:sz w:val="22"/>
          <w:szCs w:val="22"/>
        </w:rPr>
        <w:t>N</w:t>
      </w:r>
      <w:r w:rsidRPr="00D01C4A">
        <w:rPr>
          <w:sz w:val="22"/>
          <w:szCs w:val="22"/>
        </w:rPr>
        <w:t>a</w:t>
      </w:r>
      <w:r w:rsidRPr="00D01C4A">
        <w:rPr>
          <w:spacing w:val="1"/>
          <w:sz w:val="22"/>
          <w:szCs w:val="22"/>
        </w:rPr>
        <w:t>ti</w:t>
      </w:r>
      <w:r w:rsidRPr="00D01C4A">
        <w:rPr>
          <w:sz w:val="22"/>
          <w:szCs w:val="22"/>
        </w:rPr>
        <w:t>o</w:t>
      </w:r>
      <w:r w:rsidRPr="00D01C4A">
        <w:rPr>
          <w:spacing w:val="-2"/>
          <w:sz w:val="22"/>
          <w:szCs w:val="22"/>
        </w:rPr>
        <w:t>n</w:t>
      </w:r>
      <w:r w:rsidRPr="00D01C4A">
        <w:rPr>
          <w:sz w:val="22"/>
          <w:szCs w:val="22"/>
        </w:rPr>
        <w:t>al</w:t>
      </w:r>
      <w:r w:rsidRPr="00D01C4A">
        <w:rPr>
          <w:spacing w:val="1"/>
          <w:sz w:val="22"/>
          <w:szCs w:val="22"/>
        </w:rPr>
        <w:t xml:space="preserve"> </w:t>
      </w:r>
      <w:r w:rsidRPr="00D01C4A">
        <w:rPr>
          <w:spacing w:val="-4"/>
          <w:sz w:val="22"/>
          <w:szCs w:val="22"/>
        </w:rPr>
        <w:t>I</w:t>
      </w:r>
      <w:r w:rsidRPr="00D01C4A">
        <w:rPr>
          <w:sz w:val="22"/>
          <w:szCs w:val="22"/>
        </w:rPr>
        <w:t>D</w:t>
      </w:r>
      <w:r w:rsidRPr="00D01C4A">
        <w:rPr>
          <w:spacing w:val="-1"/>
          <w:sz w:val="22"/>
          <w:szCs w:val="22"/>
        </w:rPr>
        <w:t xml:space="preserve"> N</w:t>
      </w:r>
      <w:r w:rsidRPr="00D01C4A">
        <w:rPr>
          <w:spacing w:val="2"/>
          <w:sz w:val="22"/>
          <w:szCs w:val="22"/>
        </w:rPr>
        <w:t>u</w:t>
      </w:r>
      <w:r w:rsidRPr="00D01C4A">
        <w:rPr>
          <w:spacing w:val="-4"/>
          <w:sz w:val="22"/>
          <w:szCs w:val="22"/>
        </w:rPr>
        <w:t>m</w:t>
      </w:r>
      <w:r w:rsidRPr="00D01C4A">
        <w:rPr>
          <w:sz w:val="22"/>
          <w:szCs w:val="22"/>
        </w:rPr>
        <w:t>ber</w:t>
      </w:r>
      <w:r w:rsidRPr="00D01C4A">
        <w:rPr>
          <w:spacing w:val="1"/>
          <w:sz w:val="22"/>
          <w:szCs w:val="22"/>
        </w:rPr>
        <w:t xml:space="preserve"> </w:t>
      </w:r>
      <w:r w:rsidRPr="00D01C4A">
        <w:rPr>
          <w:sz w:val="22"/>
          <w:szCs w:val="22"/>
        </w:rPr>
        <w:t>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2"/>
          <w:sz w:val="22"/>
          <w:szCs w:val="22"/>
        </w:rPr>
        <w:t>…</w:t>
      </w:r>
      <w:r w:rsidRPr="00D01C4A">
        <w:rPr>
          <w:sz w:val="22"/>
          <w:szCs w:val="22"/>
        </w:rPr>
        <w:t>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</w:t>
      </w:r>
      <w:r w:rsidRPr="00D01C4A">
        <w:rPr>
          <w:spacing w:val="-2"/>
          <w:sz w:val="22"/>
          <w:szCs w:val="22"/>
        </w:rPr>
        <w:t>.</w:t>
      </w:r>
      <w:r w:rsidRPr="00D01C4A">
        <w:rPr>
          <w:spacing w:val="-1"/>
          <w:sz w:val="22"/>
          <w:szCs w:val="22"/>
        </w:rPr>
        <w:t>N</w:t>
      </w:r>
      <w:r w:rsidRPr="00D01C4A">
        <w:rPr>
          <w:sz w:val="22"/>
          <w:szCs w:val="22"/>
        </w:rPr>
        <w:t>a</w:t>
      </w:r>
      <w:r w:rsidRPr="00D01C4A">
        <w:rPr>
          <w:spacing w:val="1"/>
          <w:sz w:val="22"/>
          <w:szCs w:val="22"/>
        </w:rPr>
        <w:t>ti</w:t>
      </w:r>
      <w:r w:rsidRPr="00D01C4A">
        <w:rPr>
          <w:sz w:val="22"/>
          <w:szCs w:val="22"/>
        </w:rPr>
        <w:t>o</w:t>
      </w:r>
      <w:r w:rsidRPr="00D01C4A">
        <w:rPr>
          <w:spacing w:val="-2"/>
          <w:sz w:val="22"/>
          <w:szCs w:val="22"/>
        </w:rPr>
        <w:t>n</w:t>
      </w:r>
      <w:r w:rsidRPr="00D01C4A">
        <w:rPr>
          <w:sz w:val="22"/>
          <w:szCs w:val="22"/>
        </w:rPr>
        <w:t>a</w:t>
      </w:r>
      <w:r w:rsidRPr="00D01C4A">
        <w:rPr>
          <w:spacing w:val="-1"/>
          <w:sz w:val="22"/>
          <w:szCs w:val="22"/>
        </w:rPr>
        <w:t>l</w:t>
      </w:r>
      <w:r w:rsidRPr="00D01C4A">
        <w:rPr>
          <w:spacing w:val="1"/>
          <w:sz w:val="22"/>
          <w:szCs w:val="22"/>
        </w:rPr>
        <w:t>it</w:t>
      </w:r>
      <w:r w:rsidRPr="00D01C4A">
        <w:rPr>
          <w:spacing w:val="-2"/>
          <w:sz w:val="22"/>
          <w:szCs w:val="22"/>
        </w:rPr>
        <w:t>y</w:t>
      </w:r>
      <w:r w:rsidRPr="00D01C4A">
        <w:rPr>
          <w:sz w:val="22"/>
          <w:szCs w:val="22"/>
        </w:rPr>
        <w:t>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……</w:t>
      </w:r>
      <w:r w:rsidRPr="00D01C4A">
        <w:rPr>
          <w:sz w:val="22"/>
          <w:szCs w:val="22"/>
        </w:rPr>
        <w:t>………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</w:t>
      </w:r>
      <w:r w:rsidRPr="00D01C4A">
        <w:rPr>
          <w:spacing w:val="1"/>
          <w:sz w:val="22"/>
          <w:szCs w:val="22"/>
        </w:rPr>
        <w:t>…</w:t>
      </w:r>
      <w:r w:rsidRPr="00D01C4A">
        <w:rPr>
          <w:sz w:val="22"/>
          <w:szCs w:val="22"/>
        </w:rPr>
        <w:t>....</w:t>
      </w:r>
    </w:p>
    <w:p w:rsidR="00523096" w:rsidRPr="00D01C4A" w:rsidRDefault="00523096">
      <w:pPr>
        <w:spacing w:before="13" w:line="240" w:lineRule="exact"/>
        <w:rPr>
          <w:sz w:val="24"/>
          <w:szCs w:val="24"/>
        </w:rPr>
      </w:pPr>
    </w:p>
    <w:p w:rsidR="00523096" w:rsidRPr="00D01C4A" w:rsidRDefault="00BE0EF1">
      <w:pPr>
        <w:ind w:left="64" w:right="158"/>
        <w:jc w:val="center"/>
        <w:rPr>
          <w:sz w:val="22"/>
          <w:szCs w:val="22"/>
        </w:rPr>
      </w:pPr>
      <w:r w:rsidRPr="00D01C4A">
        <w:rPr>
          <w:sz w:val="22"/>
          <w:szCs w:val="22"/>
        </w:rPr>
        <w:t xml:space="preserve">4.         </w:t>
      </w:r>
      <w:r w:rsidRPr="00D01C4A">
        <w:rPr>
          <w:spacing w:val="4"/>
          <w:sz w:val="22"/>
          <w:szCs w:val="22"/>
        </w:rPr>
        <w:t xml:space="preserve"> </w:t>
      </w:r>
      <w:r w:rsidRPr="00D01C4A">
        <w:rPr>
          <w:spacing w:val="-1"/>
          <w:sz w:val="22"/>
          <w:szCs w:val="22"/>
        </w:rPr>
        <w:t>N</w:t>
      </w:r>
      <w:r w:rsidRPr="00D01C4A">
        <w:rPr>
          <w:sz w:val="22"/>
          <w:szCs w:val="22"/>
        </w:rPr>
        <w:t>a</w:t>
      </w:r>
      <w:r w:rsidRPr="00D01C4A">
        <w:rPr>
          <w:spacing w:val="-3"/>
          <w:sz w:val="22"/>
          <w:szCs w:val="22"/>
        </w:rPr>
        <w:t>m</w:t>
      </w:r>
      <w:r w:rsidRPr="00D01C4A">
        <w:rPr>
          <w:sz w:val="22"/>
          <w:szCs w:val="22"/>
        </w:rPr>
        <w:t>e of</w:t>
      </w:r>
      <w:r w:rsidRPr="00D01C4A">
        <w:rPr>
          <w:spacing w:val="1"/>
          <w:sz w:val="22"/>
          <w:szCs w:val="22"/>
        </w:rPr>
        <w:t xml:space="preserve"> </w:t>
      </w:r>
      <w:r w:rsidRPr="00D01C4A">
        <w:rPr>
          <w:sz w:val="22"/>
          <w:szCs w:val="22"/>
        </w:rPr>
        <w:t>P</w:t>
      </w:r>
      <w:r w:rsidRPr="00D01C4A">
        <w:rPr>
          <w:spacing w:val="1"/>
          <w:sz w:val="22"/>
          <w:szCs w:val="22"/>
        </w:rPr>
        <w:t>r</w:t>
      </w:r>
      <w:r w:rsidRPr="00D01C4A">
        <w:rPr>
          <w:sz w:val="22"/>
          <w:szCs w:val="22"/>
        </w:rPr>
        <w:t>o</w:t>
      </w:r>
      <w:r w:rsidRPr="00D01C4A">
        <w:rPr>
          <w:spacing w:val="-2"/>
          <w:sz w:val="22"/>
          <w:szCs w:val="22"/>
        </w:rPr>
        <w:t>g</w:t>
      </w:r>
      <w:r w:rsidRPr="00D01C4A">
        <w:rPr>
          <w:spacing w:val="1"/>
          <w:sz w:val="22"/>
          <w:szCs w:val="22"/>
        </w:rPr>
        <w:t>r</w:t>
      </w:r>
      <w:r w:rsidRPr="00D01C4A">
        <w:rPr>
          <w:sz w:val="22"/>
          <w:szCs w:val="22"/>
        </w:rPr>
        <w:t>a</w:t>
      </w:r>
      <w:r w:rsidRPr="00D01C4A">
        <w:rPr>
          <w:spacing w:val="-1"/>
          <w:sz w:val="22"/>
          <w:szCs w:val="22"/>
        </w:rPr>
        <w:t>m</w:t>
      </w:r>
      <w:r w:rsidRPr="00D01C4A">
        <w:rPr>
          <w:spacing w:val="-4"/>
          <w:sz w:val="22"/>
          <w:szCs w:val="22"/>
        </w:rPr>
        <w:t>m</w:t>
      </w:r>
      <w:r w:rsidRPr="00D01C4A">
        <w:rPr>
          <w:sz w:val="22"/>
          <w:szCs w:val="22"/>
        </w:rPr>
        <w:t xml:space="preserve">e </w:t>
      </w:r>
      <w:r w:rsidRPr="00D01C4A">
        <w:rPr>
          <w:spacing w:val="3"/>
          <w:sz w:val="22"/>
          <w:szCs w:val="22"/>
        </w:rPr>
        <w:t>(</w:t>
      </w:r>
      <w:r w:rsidRPr="00D01C4A">
        <w:rPr>
          <w:spacing w:val="-4"/>
          <w:sz w:val="22"/>
          <w:szCs w:val="22"/>
        </w:rPr>
        <w:t>I</w:t>
      </w:r>
      <w:r w:rsidRPr="00D01C4A">
        <w:rPr>
          <w:sz w:val="22"/>
          <w:szCs w:val="22"/>
        </w:rPr>
        <w:t>nc</w:t>
      </w:r>
      <w:r w:rsidRPr="00D01C4A">
        <w:rPr>
          <w:spacing w:val="1"/>
          <w:sz w:val="22"/>
          <w:szCs w:val="22"/>
        </w:rPr>
        <w:t>l</w:t>
      </w:r>
      <w:r w:rsidRPr="00D01C4A">
        <w:rPr>
          <w:sz w:val="22"/>
          <w:szCs w:val="22"/>
        </w:rPr>
        <w:t>ude op</w:t>
      </w:r>
      <w:r w:rsidRPr="00D01C4A">
        <w:rPr>
          <w:spacing w:val="-1"/>
          <w:sz w:val="22"/>
          <w:szCs w:val="22"/>
        </w:rPr>
        <w:t>t</w:t>
      </w:r>
      <w:r w:rsidRPr="00D01C4A">
        <w:rPr>
          <w:spacing w:val="1"/>
          <w:sz w:val="22"/>
          <w:szCs w:val="22"/>
        </w:rPr>
        <w:t>i</w:t>
      </w:r>
      <w:r w:rsidRPr="00D01C4A">
        <w:rPr>
          <w:sz w:val="22"/>
          <w:szCs w:val="22"/>
        </w:rPr>
        <w:t xml:space="preserve">on </w:t>
      </w:r>
      <w:r w:rsidRPr="00D01C4A">
        <w:rPr>
          <w:spacing w:val="-1"/>
          <w:sz w:val="22"/>
          <w:szCs w:val="22"/>
        </w:rPr>
        <w:t>w</w:t>
      </w:r>
      <w:r w:rsidRPr="00D01C4A">
        <w:rPr>
          <w:spacing w:val="-2"/>
          <w:sz w:val="22"/>
          <w:szCs w:val="22"/>
        </w:rPr>
        <w:t>h</w:t>
      </w:r>
      <w:r w:rsidRPr="00D01C4A">
        <w:rPr>
          <w:sz w:val="22"/>
          <w:szCs w:val="22"/>
        </w:rPr>
        <w:t>e</w:t>
      </w:r>
      <w:r w:rsidRPr="00D01C4A">
        <w:rPr>
          <w:spacing w:val="1"/>
          <w:sz w:val="22"/>
          <w:szCs w:val="22"/>
        </w:rPr>
        <w:t>r</w:t>
      </w:r>
      <w:r w:rsidRPr="00D01C4A">
        <w:rPr>
          <w:sz w:val="22"/>
          <w:szCs w:val="22"/>
        </w:rPr>
        <w:t>e</w:t>
      </w:r>
      <w:r w:rsidRPr="00D01C4A">
        <w:rPr>
          <w:spacing w:val="-2"/>
          <w:sz w:val="22"/>
          <w:szCs w:val="22"/>
        </w:rPr>
        <w:t xml:space="preserve"> </w:t>
      </w:r>
      <w:r w:rsidR="00FC1834" w:rsidRPr="00D01C4A">
        <w:rPr>
          <w:sz w:val="22"/>
          <w:szCs w:val="22"/>
        </w:rPr>
        <w:t>ap</w:t>
      </w:r>
      <w:r w:rsidR="00FC1834" w:rsidRPr="00D01C4A">
        <w:rPr>
          <w:spacing w:val="-2"/>
          <w:sz w:val="22"/>
          <w:szCs w:val="22"/>
        </w:rPr>
        <w:t>p</w:t>
      </w:r>
      <w:r w:rsidR="00FC1834" w:rsidRPr="00D01C4A">
        <w:rPr>
          <w:spacing w:val="1"/>
          <w:sz w:val="22"/>
          <w:szCs w:val="22"/>
        </w:rPr>
        <w:t>li</w:t>
      </w:r>
      <w:r w:rsidR="00FC1834" w:rsidRPr="00D01C4A">
        <w:rPr>
          <w:spacing w:val="-2"/>
          <w:sz w:val="22"/>
          <w:szCs w:val="22"/>
        </w:rPr>
        <w:t>c</w:t>
      </w:r>
      <w:r w:rsidR="00FC1834" w:rsidRPr="00D01C4A">
        <w:rPr>
          <w:sz w:val="22"/>
          <w:szCs w:val="22"/>
        </w:rPr>
        <w:t>ab</w:t>
      </w:r>
      <w:r w:rsidR="00FC1834" w:rsidRPr="00D01C4A">
        <w:rPr>
          <w:spacing w:val="-1"/>
          <w:sz w:val="22"/>
          <w:szCs w:val="22"/>
        </w:rPr>
        <w:t>l</w:t>
      </w:r>
      <w:r w:rsidR="00FC1834" w:rsidRPr="00D01C4A">
        <w:rPr>
          <w:sz w:val="22"/>
          <w:szCs w:val="22"/>
        </w:rPr>
        <w:t>e</w:t>
      </w:r>
      <w:r w:rsidR="00FC1834" w:rsidRPr="00D01C4A">
        <w:rPr>
          <w:spacing w:val="2"/>
          <w:sz w:val="22"/>
          <w:szCs w:val="22"/>
        </w:rPr>
        <w:t>)</w:t>
      </w:r>
      <w:r w:rsidR="00FC1834" w:rsidRPr="00D01C4A">
        <w:rPr>
          <w:sz w:val="22"/>
          <w:szCs w:val="22"/>
        </w:rPr>
        <w:t xml:space="preserve"> 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……</w:t>
      </w:r>
      <w:r w:rsidRPr="00D01C4A">
        <w:rPr>
          <w:sz w:val="22"/>
          <w:szCs w:val="22"/>
        </w:rPr>
        <w:t>….....</w:t>
      </w:r>
      <w:r w:rsidRPr="00D01C4A">
        <w:rPr>
          <w:spacing w:val="1"/>
          <w:sz w:val="22"/>
          <w:szCs w:val="22"/>
        </w:rPr>
        <w:t>.</w:t>
      </w:r>
      <w:r w:rsidRPr="00D01C4A">
        <w:rPr>
          <w:sz w:val="22"/>
          <w:szCs w:val="22"/>
        </w:rPr>
        <w:t>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</w:t>
      </w:r>
    </w:p>
    <w:p w:rsidR="00523096" w:rsidRPr="00D01C4A" w:rsidRDefault="00523096">
      <w:pPr>
        <w:spacing w:before="13" w:line="240" w:lineRule="exact"/>
        <w:rPr>
          <w:sz w:val="24"/>
          <w:szCs w:val="24"/>
        </w:rPr>
      </w:pPr>
    </w:p>
    <w:p w:rsidR="00523096" w:rsidRPr="00D01C4A" w:rsidRDefault="00BE0EF1">
      <w:pPr>
        <w:ind w:left="64" w:right="84"/>
        <w:jc w:val="center"/>
        <w:rPr>
          <w:sz w:val="22"/>
          <w:szCs w:val="22"/>
        </w:rPr>
      </w:pPr>
      <w:r w:rsidRPr="00D01C4A">
        <w:rPr>
          <w:sz w:val="22"/>
          <w:szCs w:val="22"/>
        </w:rPr>
        <w:t xml:space="preserve">5.         </w:t>
      </w:r>
      <w:r w:rsidRPr="00D01C4A">
        <w:rPr>
          <w:spacing w:val="4"/>
          <w:sz w:val="22"/>
          <w:szCs w:val="22"/>
        </w:rPr>
        <w:t xml:space="preserve"> </w:t>
      </w:r>
      <w:r w:rsidRPr="00D01C4A">
        <w:rPr>
          <w:sz w:val="22"/>
          <w:szCs w:val="22"/>
        </w:rPr>
        <w:t>School</w:t>
      </w:r>
      <w:r w:rsidRPr="00D01C4A">
        <w:rPr>
          <w:spacing w:val="-1"/>
          <w:sz w:val="22"/>
          <w:szCs w:val="22"/>
        </w:rPr>
        <w:t xml:space="preserve"> 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</w:t>
      </w:r>
      <w:r w:rsidRPr="00D01C4A">
        <w:rPr>
          <w:spacing w:val="1"/>
          <w:sz w:val="22"/>
          <w:szCs w:val="22"/>
        </w:rPr>
        <w:t>…</w:t>
      </w:r>
      <w:r w:rsidRPr="00D01C4A">
        <w:rPr>
          <w:sz w:val="22"/>
          <w:szCs w:val="22"/>
        </w:rPr>
        <w:t>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..</w:t>
      </w:r>
      <w:r w:rsidRPr="00D01C4A">
        <w:rPr>
          <w:spacing w:val="-1"/>
          <w:sz w:val="22"/>
          <w:szCs w:val="22"/>
        </w:rPr>
        <w:t>D</w:t>
      </w:r>
      <w:r w:rsidRPr="00D01C4A">
        <w:rPr>
          <w:sz w:val="22"/>
          <w:szCs w:val="22"/>
        </w:rPr>
        <w:t>epa</w:t>
      </w:r>
      <w:r w:rsidRPr="00D01C4A">
        <w:rPr>
          <w:spacing w:val="-2"/>
          <w:sz w:val="22"/>
          <w:szCs w:val="22"/>
        </w:rPr>
        <w:t>r</w:t>
      </w:r>
      <w:r w:rsidRPr="00D01C4A">
        <w:rPr>
          <w:spacing w:val="1"/>
          <w:sz w:val="22"/>
          <w:szCs w:val="22"/>
        </w:rPr>
        <w:t>t</w:t>
      </w:r>
      <w:r w:rsidRPr="00D01C4A">
        <w:rPr>
          <w:spacing w:val="-4"/>
          <w:sz w:val="22"/>
          <w:szCs w:val="22"/>
        </w:rPr>
        <w:t>m</w:t>
      </w:r>
      <w:r w:rsidRPr="00D01C4A">
        <w:rPr>
          <w:sz w:val="22"/>
          <w:szCs w:val="22"/>
        </w:rPr>
        <w:t>en</w:t>
      </w:r>
      <w:r w:rsidRPr="00D01C4A">
        <w:rPr>
          <w:spacing w:val="2"/>
          <w:sz w:val="22"/>
          <w:szCs w:val="22"/>
        </w:rPr>
        <w:t>t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pacing w:val="1"/>
          <w:sz w:val="22"/>
          <w:szCs w:val="22"/>
        </w:rPr>
        <w:t>…</w:t>
      </w:r>
      <w:r w:rsidRPr="00D01C4A">
        <w:rPr>
          <w:sz w:val="22"/>
          <w:szCs w:val="22"/>
        </w:rPr>
        <w:t>.......</w:t>
      </w:r>
    </w:p>
    <w:p w:rsidR="00523096" w:rsidRPr="00D01C4A" w:rsidRDefault="00523096">
      <w:pPr>
        <w:spacing w:before="14" w:line="240" w:lineRule="exact"/>
        <w:rPr>
          <w:sz w:val="24"/>
          <w:szCs w:val="24"/>
        </w:rPr>
      </w:pPr>
    </w:p>
    <w:p w:rsidR="00523096" w:rsidRPr="00D01C4A" w:rsidRDefault="00BE0EF1">
      <w:pPr>
        <w:ind w:left="64" w:right="110"/>
        <w:jc w:val="center"/>
        <w:rPr>
          <w:sz w:val="22"/>
          <w:szCs w:val="22"/>
        </w:rPr>
      </w:pPr>
      <w:r w:rsidRPr="00D01C4A">
        <w:rPr>
          <w:sz w:val="22"/>
          <w:szCs w:val="22"/>
        </w:rPr>
        <w:t xml:space="preserve">6.         </w:t>
      </w:r>
      <w:r w:rsidRPr="00D01C4A">
        <w:rPr>
          <w:spacing w:val="4"/>
          <w:sz w:val="22"/>
          <w:szCs w:val="22"/>
        </w:rPr>
        <w:t xml:space="preserve"> </w:t>
      </w:r>
      <w:r w:rsidRPr="00D01C4A">
        <w:rPr>
          <w:spacing w:val="-1"/>
          <w:sz w:val="22"/>
          <w:szCs w:val="22"/>
        </w:rPr>
        <w:t>G</w:t>
      </w:r>
      <w:r w:rsidRPr="00D01C4A">
        <w:rPr>
          <w:sz w:val="22"/>
          <w:szCs w:val="22"/>
        </w:rPr>
        <w:t>ende</w:t>
      </w:r>
      <w:r w:rsidRPr="00D01C4A">
        <w:rPr>
          <w:spacing w:val="1"/>
          <w:sz w:val="22"/>
          <w:szCs w:val="22"/>
        </w:rPr>
        <w:t>r</w:t>
      </w:r>
      <w:r w:rsidRPr="00D01C4A">
        <w:rPr>
          <w:sz w:val="22"/>
          <w:szCs w:val="22"/>
        </w:rPr>
        <w:t>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</w:t>
      </w:r>
      <w:r w:rsidRPr="00D01C4A">
        <w:rPr>
          <w:spacing w:val="1"/>
          <w:sz w:val="22"/>
          <w:szCs w:val="22"/>
        </w:rPr>
        <w:t>.</w:t>
      </w:r>
      <w:r w:rsidRPr="00D01C4A">
        <w:rPr>
          <w:sz w:val="22"/>
          <w:szCs w:val="22"/>
        </w:rPr>
        <w:t>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</w:t>
      </w:r>
      <w:r w:rsidRPr="00D01C4A">
        <w:rPr>
          <w:spacing w:val="-2"/>
          <w:sz w:val="22"/>
          <w:szCs w:val="22"/>
        </w:rPr>
        <w:t>.</w:t>
      </w:r>
      <w:r w:rsidRPr="00D01C4A">
        <w:rPr>
          <w:spacing w:val="-1"/>
          <w:sz w:val="22"/>
          <w:szCs w:val="22"/>
        </w:rPr>
        <w:t>C</w:t>
      </w:r>
      <w:r w:rsidRPr="00D01C4A">
        <w:rPr>
          <w:sz w:val="22"/>
          <w:szCs w:val="22"/>
        </w:rPr>
        <w:t>oun</w:t>
      </w:r>
      <w:r w:rsidRPr="00D01C4A">
        <w:rPr>
          <w:spacing w:val="1"/>
          <w:sz w:val="22"/>
          <w:szCs w:val="22"/>
        </w:rPr>
        <w:t>t</w:t>
      </w:r>
      <w:r w:rsidRPr="00D01C4A">
        <w:rPr>
          <w:spacing w:val="-2"/>
          <w:sz w:val="22"/>
          <w:szCs w:val="22"/>
        </w:rPr>
        <w:t>y</w:t>
      </w:r>
      <w:r w:rsidRPr="00D01C4A">
        <w:rPr>
          <w:sz w:val="22"/>
          <w:szCs w:val="22"/>
        </w:rPr>
        <w:t>................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</w:t>
      </w:r>
      <w:r w:rsidRPr="00D01C4A">
        <w:rPr>
          <w:spacing w:val="1"/>
          <w:sz w:val="22"/>
          <w:szCs w:val="22"/>
        </w:rPr>
        <w:t>.</w:t>
      </w:r>
      <w:r w:rsidRPr="00D01C4A">
        <w:rPr>
          <w:sz w:val="22"/>
          <w:szCs w:val="22"/>
        </w:rPr>
        <w:t>.</w:t>
      </w:r>
    </w:p>
    <w:p w:rsidR="00523096" w:rsidRPr="00D01C4A" w:rsidRDefault="00523096">
      <w:pPr>
        <w:spacing w:before="13" w:line="240" w:lineRule="exact"/>
        <w:rPr>
          <w:sz w:val="24"/>
          <w:szCs w:val="24"/>
        </w:rPr>
      </w:pPr>
    </w:p>
    <w:p w:rsidR="00523096" w:rsidRPr="00D01C4A" w:rsidRDefault="00BE0EF1">
      <w:pPr>
        <w:ind w:left="64" w:right="99"/>
        <w:jc w:val="center"/>
        <w:rPr>
          <w:sz w:val="22"/>
          <w:szCs w:val="22"/>
        </w:rPr>
      </w:pPr>
      <w:r w:rsidRPr="00D01C4A">
        <w:rPr>
          <w:sz w:val="22"/>
          <w:szCs w:val="22"/>
        </w:rPr>
        <w:t xml:space="preserve">7.         </w:t>
      </w:r>
      <w:r w:rsidRPr="00D01C4A">
        <w:rPr>
          <w:spacing w:val="4"/>
          <w:sz w:val="22"/>
          <w:szCs w:val="22"/>
        </w:rPr>
        <w:t xml:space="preserve"> </w:t>
      </w:r>
      <w:r w:rsidRPr="00D01C4A">
        <w:rPr>
          <w:spacing w:val="2"/>
          <w:sz w:val="22"/>
          <w:szCs w:val="22"/>
        </w:rPr>
        <w:t>T</w:t>
      </w:r>
      <w:r w:rsidRPr="00D01C4A">
        <w:rPr>
          <w:spacing w:val="-2"/>
          <w:sz w:val="22"/>
          <w:szCs w:val="22"/>
        </w:rPr>
        <w:t>e</w:t>
      </w:r>
      <w:r w:rsidRPr="00D01C4A">
        <w:rPr>
          <w:spacing w:val="1"/>
          <w:sz w:val="22"/>
          <w:szCs w:val="22"/>
        </w:rPr>
        <w:t>l</w:t>
      </w:r>
      <w:r w:rsidRPr="00D01C4A">
        <w:rPr>
          <w:sz w:val="22"/>
          <w:szCs w:val="22"/>
        </w:rPr>
        <w:t xml:space="preserve">. </w:t>
      </w:r>
      <w:r w:rsidRPr="00D01C4A">
        <w:rPr>
          <w:spacing w:val="-1"/>
          <w:sz w:val="22"/>
          <w:szCs w:val="22"/>
        </w:rPr>
        <w:t>N</w:t>
      </w:r>
      <w:r w:rsidRPr="00D01C4A">
        <w:rPr>
          <w:sz w:val="22"/>
          <w:szCs w:val="22"/>
        </w:rPr>
        <w:t>o.....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pacing w:val="-1"/>
          <w:sz w:val="22"/>
          <w:szCs w:val="22"/>
        </w:rPr>
        <w:t>.</w:t>
      </w:r>
      <w:r w:rsidRPr="00D01C4A">
        <w:rPr>
          <w:sz w:val="22"/>
          <w:szCs w:val="22"/>
        </w:rPr>
        <w:t>.................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</w:t>
      </w:r>
      <w:r w:rsidRPr="00D01C4A">
        <w:rPr>
          <w:spacing w:val="-2"/>
          <w:sz w:val="22"/>
          <w:szCs w:val="22"/>
        </w:rPr>
        <w:t xml:space="preserve"> </w:t>
      </w:r>
      <w:r w:rsidRPr="00D01C4A">
        <w:rPr>
          <w:sz w:val="22"/>
          <w:szCs w:val="22"/>
        </w:rPr>
        <w:t>E</w:t>
      </w:r>
      <w:r w:rsidRPr="00D01C4A">
        <w:rPr>
          <w:spacing w:val="-4"/>
          <w:sz w:val="22"/>
          <w:szCs w:val="22"/>
        </w:rPr>
        <w:t>m</w:t>
      </w:r>
      <w:r w:rsidRPr="00D01C4A">
        <w:rPr>
          <w:sz w:val="22"/>
          <w:szCs w:val="22"/>
        </w:rPr>
        <w:t>a</w:t>
      </w:r>
      <w:r w:rsidRPr="00D01C4A">
        <w:rPr>
          <w:spacing w:val="1"/>
          <w:sz w:val="22"/>
          <w:szCs w:val="22"/>
        </w:rPr>
        <w:t>il</w:t>
      </w:r>
      <w:r w:rsidRPr="00D01C4A">
        <w:rPr>
          <w:sz w:val="22"/>
          <w:szCs w:val="22"/>
        </w:rPr>
        <w:t>................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</w:t>
      </w:r>
    </w:p>
    <w:p w:rsidR="00523096" w:rsidRPr="00D01C4A" w:rsidRDefault="00523096">
      <w:pPr>
        <w:spacing w:before="13" w:line="240" w:lineRule="exact"/>
        <w:rPr>
          <w:sz w:val="24"/>
          <w:szCs w:val="24"/>
        </w:rPr>
      </w:pPr>
      <w:bookmarkStart w:id="0" w:name="_GoBack"/>
      <w:bookmarkEnd w:id="0"/>
    </w:p>
    <w:p w:rsidR="00523096" w:rsidRPr="00D01C4A" w:rsidRDefault="00BE0EF1">
      <w:pPr>
        <w:ind w:left="820"/>
        <w:rPr>
          <w:sz w:val="22"/>
          <w:szCs w:val="22"/>
        </w:rPr>
      </w:pPr>
      <w:r w:rsidRPr="00D01C4A">
        <w:rPr>
          <w:b/>
          <w:sz w:val="22"/>
          <w:szCs w:val="22"/>
        </w:rPr>
        <w:t>Signa</w:t>
      </w:r>
      <w:r w:rsidRPr="00D01C4A">
        <w:rPr>
          <w:b/>
          <w:spacing w:val="1"/>
          <w:sz w:val="22"/>
          <w:szCs w:val="22"/>
        </w:rPr>
        <w:t>t</w:t>
      </w:r>
      <w:r w:rsidRPr="00D01C4A">
        <w:rPr>
          <w:b/>
          <w:spacing w:val="-3"/>
          <w:sz w:val="22"/>
          <w:szCs w:val="22"/>
        </w:rPr>
        <w:t>u</w:t>
      </w:r>
      <w:r w:rsidRPr="00D01C4A">
        <w:rPr>
          <w:b/>
          <w:sz w:val="22"/>
          <w:szCs w:val="22"/>
        </w:rPr>
        <w:t>r</w:t>
      </w:r>
      <w:r w:rsidRPr="00D01C4A">
        <w:rPr>
          <w:b/>
          <w:spacing w:val="1"/>
          <w:sz w:val="22"/>
          <w:szCs w:val="22"/>
        </w:rPr>
        <w:t>e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………</w:t>
      </w:r>
      <w:r w:rsidRPr="00D01C4A">
        <w:rPr>
          <w:spacing w:val="1"/>
          <w:sz w:val="22"/>
          <w:szCs w:val="22"/>
        </w:rPr>
        <w:t>…</w:t>
      </w:r>
      <w:r w:rsidRPr="00D01C4A">
        <w:rPr>
          <w:sz w:val="22"/>
          <w:szCs w:val="22"/>
        </w:rPr>
        <w:t>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</w:t>
      </w:r>
      <w:r w:rsidRPr="00D01C4A">
        <w:rPr>
          <w:spacing w:val="-2"/>
          <w:sz w:val="22"/>
          <w:szCs w:val="22"/>
        </w:rPr>
        <w:t>.</w:t>
      </w:r>
      <w:r w:rsidRPr="00D01C4A">
        <w:rPr>
          <w:b/>
          <w:spacing w:val="-1"/>
          <w:sz w:val="22"/>
          <w:szCs w:val="22"/>
        </w:rPr>
        <w:t>D</w:t>
      </w:r>
      <w:r w:rsidRPr="00D01C4A">
        <w:rPr>
          <w:b/>
          <w:sz w:val="22"/>
          <w:szCs w:val="22"/>
        </w:rPr>
        <w:t>a</w:t>
      </w:r>
      <w:r w:rsidRPr="00D01C4A">
        <w:rPr>
          <w:b/>
          <w:spacing w:val="1"/>
          <w:sz w:val="22"/>
          <w:szCs w:val="22"/>
        </w:rPr>
        <w:t>t</w:t>
      </w:r>
      <w:r w:rsidRPr="00D01C4A">
        <w:rPr>
          <w:b/>
          <w:sz w:val="22"/>
          <w:szCs w:val="22"/>
        </w:rPr>
        <w:t>e</w:t>
      </w:r>
      <w:r w:rsidRPr="00D01C4A">
        <w:rPr>
          <w:sz w:val="22"/>
          <w:szCs w:val="22"/>
        </w:rPr>
        <w:t>…</w:t>
      </w:r>
      <w:r w:rsidRPr="00D01C4A">
        <w:rPr>
          <w:spacing w:val="-2"/>
          <w:sz w:val="22"/>
          <w:szCs w:val="22"/>
        </w:rPr>
        <w:t>…</w:t>
      </w:r>
      <w:r w:rsidRPr="00D01C4A">
        <w:rPr>
          <w:sz w:val="22"/>
          <w:szCs w:val="22"/>
        </w:rPr>
        <w:t>…........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.................</w:t>
      </w:r>
      <w:r w:rsidRPr="00D01C4A">
        <w:rPr>
          <w:spacing w:val="-2"/>
          <w:sz w:val="22"/>
          <w:szCs w:val="22"/>
        </w:rPr>
        <w:t>.</w:t>
      </w:r>
      <w:r w:rsidRPr="00D01C4A">
        <w:rPr>
          <w:sz w:val="22"/>
          <w:szCs w:val="22"/>
        </w:rPr>
        <w:t>.......</w:t>
      </w:r>
    </w:p>
    <w:p w:rsidR="00523096" w:rsidRPr="00D01C4A" w:rsidRDefault="00523096">
      <w:pPr>
        <w:spacing w:before="16" w:line="240" w:lineRule="exact"/>
        <w:rPr>
          <w:sz w:val="24"/>
          <w:szCs w:val="24"/>
        </w:rPr>
      </w:pPr>
    </w:p>
    <w:p w:rsidR="00523096" w:rsidRPr="00D01C4A" w:rsidRDefault="00BE0EF1">
      <w:pPr>
        <w:ind w:left="3360" w:right="3380"/>
        <w:jc w:val="center"/>
        <w:rPr>
          <w:sz w:val="22"/>
          <w:szCs w:val="22"/>
        </w:rPr>
      </w:pPr>
      <w:r w:rsidRPr="00D01C4A">
        <w:rPr>
          <w:b/>
          <w:sz w:val="22"/>
          <w:szCs w:val="22"/>
        </w:rPr>
        <w:t xml:space="preserve">FOR </w:t>
      </w:r>
      <w:r w:rsidRPr="00D01C4A">
        <w:rPr>
          <w:b/>
          <w:spacing w:val="-2"/>
          <w:sz w:val="22"/>
          <w:szCs w:val="22"/>
        </w:rPr>
        <w:t>O</w:t>
      </w:r>
      <w:r w:rsidRPr="00D01C4A">
        <w:rPr>
          <w:b/>
          <w:sz w:val="22"/>
          <w:szCs w:val="22"/>
        </w:rPr>
        <w:t>F</w:t>
      </w:r>
      <w:r w:rsidRPr="00D01C4A">
        <w:rPr>
          <w:b/>
          <w:spacing w:val="-1"/>
          <w:sz w:val="22"/>
          <w:szCs w:val="22"/>
        </w:rPr>
        <w:t>F</w:t>
      </w:r>
      <w:r w:rsidRPr="00D01C4A">
        <w:rPr>
          <w:b/>
          <w:sz w:val="22"/>
          <w:szCs w:val="22"/>
        </w:rPr>
        <w:t>ICI</w:t>
      </w:r>
      <w:r w:rsidRPr="00D01C4A">
        <w:rPr>
          <w:b/>
          <w:spacing w:val="-1"/>
          <w:sz w:val="22"/>
          <w:szCs w:val="22"/>
        </w:rPr>
        <w:t>A</w:t>
      </w:r>
      <w:r w:rsidRPr="00D01C4A">
        <w:rPr>
          <w:b/>
          <w:sz w:val="22"/>
          <w:szCs w:val="22"/>
        </w:rPr>
        <w:t>L</w:t>
      </w:r>
      <w:r w:rsidRPr="00D01C4A">
        <w:rPr>
          <w:b/>
          <w:spacing w:val="-1"/>
          <w:sz w:val="22"/>
          <w:szCs w:val="22"/>
        </w:rPr>
        <w:t xml:space="preserve"> U</w:t>
      </w:r>
      <w:r w:rsidRPr="00D01C4A">
        <w:rPr>
          <w:b/>
          <w:sz w:val="22"/>
          <w:szCs w:val="22"/>
        </w:rPr>
        <w:t>SE</w:t>
      </w:r>
      <w:r w:rsidRPr="00D01C4A">
        <w:rPr>
          <w:b/>
          <w:spacing w:val="-1"/>
          <w:sz w:val="22"/>
          <w:szCs w:val="22"/>
        </w:rPr>
        <w:t xml:space="preserve"> ONL</w:t>
      </w:r>
      <w:r w:rsidRPr="00D01C4A">
        <w:rPr>
          <w:b/>
          <w:sz w:val="22"/>
          <w:szCs w:val="22"/>
        </w:rPr>
        <w:t>Y</w:t>
      </w:r>
    </w:p>
    <w:p w:rsidR="00523096" w:rsidRPr="00D01C4A" w:rsidRDefault="00523096">
      <w:pPr>
        <w:spacing w:before="9" w:line="240" w:lineRule="exact"/>
        <w:rPr>
          <w:sz w:val="24"/>
          <w:szCs w:val="24"/>
        </w:rPr>
      </w:pPr>
    </w:p>
    <w:p w:rsidR="00523096" w:rsidRDefault="00D01C4A">
      <w:pPr>
        <w:spacing w:line="480" w:lineRule="auto"/>
        <w:ind w:left="82" w:right="104"/>
        <w:jc w:val="center"/>
        <w:rPr>
          <w:sz w:val="22"/>
          <w:szCs w:val="22"/>
        </w:rPr>
      </w:pPr>
      <w:r>
        <w:rPr>
          <w:sz w:val="22"/>
          <w:szCs w:val="22"/>
        </w:rPr>
        <w:t>a.</w:t>
      </w:r>
      <w:r w:rsidR="00BE0EF1" w:rsidRPr="00D01C4A">
        <w:rPr>
          <w:sz w:val="22"/>
          <w:szCs w:val="22"/>
        </w:rPr>
        <w:t xml:space="preserve">         </w:t>
      </w:r>
      <w:r w:rsidR="00BE0EF1" w:rsidRPr="00D01C4A">
        <w:rPr>
          <w:spacing w:val="4"/>
          <w:sz w:val="22"/>
          <w:szCs w:val="22"/>
        </w:rPr>
        <w:t xml:space="preserve"> </w:t>
      </w:r>
      <w:r w:rsidR="00BE0EF1" w:rsidRPr="00D01C4A">
        <w:rPr>
          <w:spacing w:val="-1"/>
          <w:sz w:val="22"/>
          <w:szCs w:val="22"/>
        </w:rPr>
        <w:t>D</w:t>
      </w:r>
      <w:r w:rsidR="00BE0EF1" w:rsidRPr="00D01C4A">
        <w:rPr>
          <w:sz w:val="22"/>
          <w:szCs w:val="22"/>
        </w:rPr>
        <w:t>ean</w:t>
      </w:r>
      <w:r w:rsidR="00BE0EF1" w:rsidRPr="00D01C4A">
        <w:rPr>
          <w:spacing w:val="1"/>
          <w:sz w:val="22"/>
          <w:szCs w:val="22"/>
        </w:rPr>
        <w:t>/</w:t>
      </w:r>
      <w:r w:rsidR="00BE0EF1" w:rsidRPr="00D01C4A">
        <w:rPr>
          <w:sz w:val="22"/>
          <w:szCs w:val="22"/>
        </w:rPr>
        <w:t>S</w:t>
      </w:r>
      <w:r w:rsidR="00BE0EF1" w:rsidRPr="00D01C4A">
        <w:rPr>
          <w:spacing w:val="-2"/>
          <w:sz w:val="22"/>
          <w:szCs w:val="22"/>
        </w:rPr>
        <w:t>c</w:t>
      </w:r>
      <w:r w:rsidR="00BE0EF1" w:rsidRPr="00D01C4A">
        <w:rPr>
          <w:sz w:val="22"/>
          <w:szCs w:val="22"/>
        </w:rPr>
        <w:t>hoo</w:t>
      </w:r>
      <w:r w:rsidR="00BE0EF1" w:rsidRPr="00D01C4A">
        <w:rPr>
          <w:spacing w:val="-1"/>
          <w:sz w:val="22"/>
          <w:szCs w:val="22"/>
        </w:rPr>
        <w:t>l</w:t>
      </w:r>
      <w:r w:rsidR="00BE0EF1" w:rsidRPr="00D01C4A">
        <w:rPr>
          <w:sz w:val="22"/>
          <w:szCs w:val="22"/>
        </w:rPr>
        <w:t>:</w:t>
      </w:r>
      <w:r w:rsidR="00BE0EF1" w:rsidRPr="00D01C4A">
        <w:rPr>
          <w:spacing w:val="1"/>
          <w:sz w:val="22"/>
          <w:szCs w:val="22"/>
        </w:rPr>
        <w:t xml:space="preserve"> </w:t>
      </w:r>
      <w:r w:rsidR="00BE0EF1" w:rsidRPr="00D01C4A">
        <w:rPr>
          <w:sz w:val="22"/>
          <w:szCs w:val="22"/>
        </w:rPr>
        <w:t>C</w:t>
      </w:r>
      <w:r w:rsidR="00BE0EF1" w:rsidRPr="00D01C4A">
        <w:rPr>
          <w:spacing w:val="-1"/>
          <w:sz w:val="22"/>
          <w:szCs w:val="22"/>
        </w:rPr>
        <w:t>l</w:t>
      </w:r>
      <w:r w:rsidR="00BE0EF1" w:rsidRPr="00D01C4A">
        <w:rPr>
          <w:sz w:val="22"/>
          <w:szCs w:val="22"/>
        </w:rPr>
        <w:t>e</w:t>
      </w:r>
      <w:r w:rsidR="00BE0EF1" w:rsidRPr="00D01C4A">
        <w:rPr>
          <w:spacing w:val="-2"/>
          <w:sz w:val="22"/>
          <w:szCs w:val="22"/>
        </w:rPr>
        <w:t>a</w:t>
      </w:r>
      <w:r w:rsidR="00BE0EF1" w:rsidRPr="00D01C4A">
        <w:rPr>
          <w:spacing w:val="1"/>
          <w:sz w:val="22"/>
          <w:szCs w:val="22"/>
        </w:rPr>
        <w:t>r</w:t>
      </w:r>
      <w:r w:rsidR="00BE0EF1" w:rsidRPr="00D01C4A">
        <w:rPr>
          <w:sz w:val="22"/>
          <w:szCs w:val="22"/>
        </w:rPr>
        <w:t>ed</w:t>
      </w:r>
      <w:r w:rsidR="00BE0EF1" w:rsidRPr="00D01C4A">
        <w:rPr>
          <w:spacing w:val="-2"/>
          <w:sz w:val="22"/>
          <w:szCs w:val="22"/>
        </w:rPr>
        <w:t xml:space="preserve"> </w:t>
      </w:r>
      <w:r w:rsidR="00BE0EF1" w:rsidRPr="00D01C4A">
        <w:rPr>
          <w:spacing w:val="1"/>
          <w:sz w:val="22"/>
          <w:szCs w:val="22"/>
        </w:rPr>
        <w:t>f</w:t>
      </w:r>
      <w:r w:rsidR="00BE0EF1" w:rsidRPr="00D01C4A">
        <w:rPr>
          <w:sz w:val="22"/>
          <w:szCs w:val="22"/>
        </w:rPr>
        <w:t xml:space="preserve">or </w:t>
      </w:r>
      <w:r w:rsidR="00BE0EF1" w:rsidRPr="00D01C4A">
        <w:rPr>
          <w:spacing w:val="-1"/>
          <w:sz w:val="22"/>
          <w:szCs w:val="22"/>
        </w:rPr>
        <w:t>G</w:t>
      </w:r>
      <w:r w:rsidR="00BE0EF1" w:rsidRPr="00D01C4A">
        <w:rPr>
          <w:spacing w:val="1"/>
          <w:sz w:val="22"/>
          <w:szCs w:val="22"/>
        </w:rPr>
        <w:t>r</w:t>
      </w:r>
      <w:r w:rsidR="00BE0EF1" w:rsidRPr="00D01C4A">
        <w:rPr>
          <w:sz w:val="22"/>
          <w:szCs w:val="22"/>
        </w:rPr>
        <w:t>adu</w:t>
      </w:r>
      <w:r w:rsidR="00BE0EF1" w:rsidRPr="00D01C4A">
        <w:rPr>
          <w:spacing w:val="-2"/>
          <w:sz w:val="22"/>
          <w:szCs w:val="22"/>
        </w:rPr>
        <w:t>a</w:t>
      </w:r>
      <w:r w:rsidR="00BE0EF1" w:rsidRPr="00D01C4A">
        <w:rPr>
          <w:spacing w:val="1"/>
          <w:sz w:val="22"/>
          <w:szCs w:val="22"/>
        </w:rPr>
        <w:t>ti</w:t>
      </w:r>
      <w:r w:rsidR="00BE0EF1" w:rsidRPr="00D01C4A">
        <w:rPr>
          <w:spacing w:val="-2"/>
          <w:sz w:val="22"/>
          <w:szCs w:val="22"/>
        </w:rPr>
        <w:t>o</w:t>
      </w:r>
      <w:r w:rsidR="00BE0EF1" w:rsidRPr="00D01C4A">
        <w:rPr>
          <w:sz w:val="22"/>
          <w:szCs w:val="22"/>
        </w:rPr>
        <w:t>n …</w:t>
      </w:r>
      <w:r w:rsidR="00BE0EF1" w:rsidRPr="00D01C4A">
        <w:rPr>
          <w:spacing w:val="-2"/>
          <w:sz w:val="22"/>
          <w:szCs w:val="22"/>
        </w:rPr>
        <w:t>…</w:t>
      </w:r>
      <w:r w:rsidR="00BE0EF1" w:rsidRPr="00D01C4A">
        <w:rPr>
          <w:sz w:val="22"/>
          <w:szCs w:val="22"/>
        </w:rPr>
        <w:t>……</w:t>
      </w:r>
      <w:r w:rsidR="00BE0EF1" w:rsidRPr="00D01C4A">
        <w:rPr>
          <w:spacing w:val="-2"/>
          <w:sz w:val="22"/>
          <w:szCs w:val="22"/>
        </w:rPr>
        <w:t>……</w:t>
      </w:r>
      <w:r w:rsidR="00BE0EF1" w:rsidRPr="00D01C4A">
        <w:rPr>
          <w:sz w:val="22"/>
          <w:szCs w:val="22"/>
        </w:rPr>
        <w:t>………</w:t>
      </w:r>
      <w:r w:rsidR="00BE0EF1" w:rsidRPr="00D01C4A">
        <w:rPr>
          <w:spacing w:val="-2"/>
          <w:sz w:val="22"/>
          <w:szCs w:val="22"/>
        </w:rPr>
        <w:t>…</w:t>
      </w:r>
      <w:r w:rsidR="00BE0EF1" w:rsidRPr="00D01C4A">
        <w:rPr>
          <w:sz w:val="22"/>
          <w:szCs w:val="22"/>
        </w:rPr>
        <w:t>……..</w:t>
      </w:r>
      <w:r w:rsidR="00BE0EF1" w:rsidRPr="00D01C4A">
        <w:rPr>
          <w:spacing w:val="1"/>
          <w:sz w:val="22"/>
          <w:szCs w:val="22"/>
        </w:rPr>
        <w:t>.</w:t>
      </w:r>
      <w:r w:rsidR="00BE0EF1" w:rsidRPr="00D01C4A">
        <w:rPr>
          <w:sz w:val="22"/>
          <w:szCs w:val="22"/>
        </w:rPr>
        <w:t>..</w:t>
      </w:r>
      <w:r w:rsidR="00BE0EF1" w:rsidRPr="00D01C4A">
        <w:rPr>
          <w:spacing w:val="-2"/>
          <w:sz w:val="22"/>
          <w:szCs w:val="22"/>
        </w:rPr>
        <w:t>.</w:t>
      </w:r>
      <w:r w:rsidR="00BE0EF1" w:rsidRPr="00D01C4A">
        <w:rPr>
          <w:sz w:val="22"/>
          <w:szCs w:val="22"/>
        </w:rPr>
        <w:t>...........</w:t>
      </w:r>
      <w:r w:rsidR="00BE0EF1" w:rsidRPr="00D01C4A">
        <w:rPr>
          <w:spacing w:val="-2"/>
          <w:sz w:val="22"/>
          <w:szCs w:val="22"/>
        </w:rPr>
        <w:t>.</w:t>
      </w:r>
      <w:r w:rsidR="00BE0EF1" w:rsidRPr="00D01C4A">
        <w:rPr>
          <w:sz w:val="22"/>
          <w:szCs w:val="22"/>
        </w:rPr>
        <w:t>.</w:t>
      </w:r>
      <w:r w:rsidR="00BE0EF1" w:rsidRPr="00D01C4A">
        <w:rPr>
          <w:spacing w:val="-2"/>
          <w:sz w:val="22"/>
          <w:szCs w:val="22"/>
        </w:rPr>
        <w:t>.</w:t>
      </w:r>
      <w:r w:rsidR="00BE0EF1" w:rsidRPr="00D01C4A">
        <w:rPr>
          <w:sz w:val="22"/>
          <w:szCs w:val="22"/>
        </w:rPr>
        <w:t>.................</w:t>
      </w:r>
      <w:r w:rsidR="00BE0EF1" w:rsidRPr="00D01C4A">
        <w:rPr>
          <w:spacing w:val="-2"/>
          <w:sz w:val="22"/>
          <w:szCs w:val="22"/>
        </w:rPr>
        <w:t>.</w:t>
      </w:r>
      <w:r w:rsidR="00BE0EF1" w:rsidRPr="00D01C4A">
        <w:rPr>
          <w:sz w:val="22"/>
          <w:szCs w:val="22"/>
        </w:rPr>
        <w:t>..........</w:t>
      </w:r>
    </w:p>
    <w:p w:rsidR="00D01C4A" w:rsidRPr="00D01C4A" w:rsidRDefault="00D01C4A" w:rsidP="00D01C4A">
      <w:pPr>
        <w:spacing w:line="480" w:lineRule="auto"/>
        <w:ind w:left="82" w:right="104"/>
        <w:rPr>
          <w:sz w:val="22"/>
          <w:szCs w:val="22"/>
        </w:rPr>
      </w:pPr>
      <w:r>
        <w:rPr>
          <w:sz w:val="22"/>
          <w:szCs w:val="22"/>
        </w:rPr>
        <w:t xml:space="preserve">b.           Chief </w:t>
      </w:r>
      <w:r w:rsidRPr="00D01C4A">
        <w:rPr>
          <w:sz w:val="22"/>
          <w:szCs w:val="22"/>
        </w:rPr>
        <w:t>Fin</w:t>
      </w:r>
      <w:r w:rsidRPr="00D01C4A">
        <w:rPr>
          <w:spacing w:val="1"/>
          <w:sz w:val="22"/>
          <w:szCs w:val="22"/>
        </w:rPr>
        <w:t>a</w:t>
      </w:r>
      <w:r w:rsidRPr="00D01C4A">
        <w:rPr>
          <w:sz w:val="22"/>
          <w:szCs w:val="22"/>
        </w:rPr>
        <w:t>n</w:t>
      </w:r>
      <w:r w:rsidRPr="00D01C4A">
        <w:rPr>
          <w:spacing w:val="-2"/>
          <w:sz w:val="22"/>
          <w:szCs w:val="22"/>
        </w:rPr>
        <w:t>c</w:t>
      </w:r>
      <w:r w:rsidRPr="00D01C4A">
        <w:rPr>
          <w:sz w:val="22"/>
          <w:szCs w:val="22"/>
        </w:rPr>
        <w:t>e O</w:t>
      </w:r>
      <w:r w:rsidRPr="00D01C4A">
        <w:rPr>
          <w:spacing w:val="-2"/>
          <w:sz w:val="22"/>
          <w:szCs w:val="22"/>
        </w:rPr>
        <w:t>f</w:t>
      </w:r>
      <w:r w:rsidRPr="00D01C4A">
        <w:rPr>
          <w:spacing w:val="1"/>
          <w:sz w:val="22"/>
          <w:szCs w:val="22"/>
        </w:rPr>
        <w:t>fi</w:t>
      </w:r>
      <w:r w:rsidRPr="00D01C4A">
        <w:rPr>
          <w:spacing w:val="-2"/>
          <w:sz w:val="22"/>
          <w:szCs w:val="22"/>
        </w:rPr>
        <w:t>c</w:t>
      </w:r>
      <w:r w:rsidRPr="00D01C4A">
        <w:rPr>
          <w:sz w:val="22"/>
          <w:szCs w:val="22"/>
        </w:rPr>
        <w:t>e</w:t>
      </w:r>
      <w:r w:rsidRPr="00D01C4A">
        <w:rPr>
          <w:spacing w:val="-1"/>
          <w:sz w:val="22"/>
          <w:szCs w:val="22"/>
        </w:rPr>
        <w:t>r</w:t>
      </w:r>
      <w:r w:rsidRPr="00D01C4A">
        <w:rPr>
          <w:sz w:val="22"/>
          <w:szCs w:val="22"/>
        </w:rPr>
        <w:t>:</w:t>
      </w:r>
      <w:r w:rsidRPr="00D01C4A">
        <w:rPr>
          <w:spacing w:val="1"/>
          <w:sz w:val="22"/>
          <w:szCs w:val="22"/>
        </w:rPr>
        <w:t xml:space="preserve"> </w:t>
      </w:r>
      <w:r w:rsidRPr="00D01C4A">
        <w:rPr>
          <w:sz w:val="22"/>
          <w:szCs w:val="22"/>
        </w:rPr>
        <w:t>Fee</w:t>
      </w:r>
      <w:r w:rsidRPr="00D01C4A">
        <w:rPr>
          <w:spacing w:val="-2"/>
          <w:sz w:val="22"/>
          <w:szCs w:val="22"/>
        </w:rPr>
        <w:t xml:space="preserve"> </w:t>
      </w:r>
      <w:r w:rsidRPr="00D01C4A">
        <w:rPr>
          <w:spacing w:val="-1"/>
          <w:sz w:val="22"/>
          <w:szCs w:val="22"/>
        </w:rPr>
        <w:t>B</w:t>
      </w:r>
      <w:r w:rsidRPr="00D01C4A">
        <w:rPr>
          <w:sz w:val="22"/>
          <w:szCs w:val="22"/>
        </w:rPr>
        <w:t>a</w:t>
      </w:r>
      <w:r w:rsidRPr="00D01C4A">
        <w:rPr>
          <w:spacing w:val="-1"/>
          <w:sz w:val="22"/>
          <w:szCs w:val="22"/>
        </w:rPr>
        <w:t>l</w:t>
      </w:r>
      <w:r w:rsidRPr="00D01C4A">
        <w:rPr>
          <w:sz w:val="22"/>
          <w:szCs w:val="22"/>
        </w:rPr>
        <w:t>a</w:t>
      </w:r>
      <w:r w:rsidRPr="00D01C4A">
        <w:rPr>
          <w:spacing w:val="-2"/>
          <w:sz w:val="22"/>
          <w:szCs w:val="22"/>
        </w:rPr>
        <w:t>n</w:t>
      </w:r>
      <w:r w:rsidRPr="00D01C4A">
        <w:rPr>
          <w:sz w:val="22"/>
          <w:szCs w:val="22"/>
        </w:rPr>
        <w:t>ce</w:t>
      </w:r>
      <w:r>
        <w:rPr>
          <w:sz w:val="22"/>
          <w:szCs w:val="22"/>
        </w:rPr>
        <w:t>…………………………………………………………………</w:t>
      </w:r>
    </w:p>
    <w:p w:rsidR="00523096" w:rsidRPr="00D01C4A" w:rsidRDefault="00BE0EF1">
      <w:pPr>
        <w:spacing w:before="14"/>
        <w:ind w:left="100"/>
        <w:rPr>
          <w:sz w:val="22"/>
          <w:szCs w:val="22"/>
        </w:rPr>
      </w:pPr>
      <w:r w:rsidRPr="00D01C4A">
        <w:rPr>
          <w:b/>
          <w:spacing w:val="-1"/>
          <w:sz w:val="22"/>
          <w:szCs w:val="22"/>
        </w:rPr>
        <w:t>N</w:t>
      </w:r>
      <w:r w:rsidRPr="00D01C4A">
        <w:rPr>
          <w:b/>
          <w:sz w:val="22"/>
          <w:szCs w:val="22"/>
        </w:rPr>
        <w:t>o</w:t>
      </w:r>
      <w:r w:rsidRPr="00D01C4A">
        <w:rPr>
          <w:b/>
          <w:spacing w:val="1"/>
          <w:sz w:val="22"/>
          <w:szCs w:val="22"/>
        </w:rPr>
        <w:t>t</w:t>
      </w:r>
      <w:r w:rsidRPr="00D01C4A">
        <w:rPr>
          <w:b/>
          <w:sz w:val="22"/>
          <w:szCs w:val="22"/>
        </w:rPr>
        <w:t xml:space="preserve">e:  </w:t>
      </w:r>
      <w:r w:rsidRPr="00D01C4A">
        <w:rPr>
          <w:b/>
          <w:spacing w:val="40"/>
          <w:sz w:val="22"/>
          <w:szCs w:val="22"/>
        </w:rPr>
        <w:t xml:space="preserve"> </w:t>
      </w:r>
      <w:r w:rsidRPr="00D01C4A">
        <w:rPr>
          <w:b/>
          <w:sz w:val="22"/>
          <w:szCs w:val="22"/>
        </w:rPr>
        <w:t xml:space="preserve">1. </w:t>
      </w:r>
      <w:r w:rsidRPr="00D01C4A">
        <w:rPr>
          <w:b/>
          <w:spacing w:val="-1"/>
          <w:sz w:val="22"/>
          <w:szCs w:val="22"/>
        </w:rPr>
        <w:t>T</w:t>
      </w:r>
      <w:r w:rsidRPr="00D01C4A">
        <w:rPr>
          <w:b/>
          <w:sz w:val="22"/>
          <w:szCs w:val="22"/>
        </w:rPr>
        <w:t>o be</w:t>
      </w:r>
      <w:r w:rsidRPr="00D01C4A">
        <w:rPr>
          <w:b/>
          <w:spacing w:val="-2"/>
          <w:sz w:val="22"/>
          <w:szCs w:val="22"/>
        </w:rPr>
        <w:t xml:space="preserve"> </w:t>
      </w:r>
      <w:r w:rsidR="001420E4" w:rsidRPr="00D01C4A">
        <w:rPr>
          <w:b/>
          <w:spacing w:val="1"/>
          <w:sz w:val="22"/>
          <w:szCs w:val="22"/>
        </w:rPr>
        <w:t>submitted before filling the Clearance form in the students’ portal</w:t>
      </w:r>
      <w:r w:rsidR="00FC1834">
        <w:rPr>
          <w:b/>
          <w:spacing w:val="1"/>
          <w:sz w:val="22"/>
          <w:szCs w:val="22"/>
        </w:rPr>
        <w:t>. Attach current fee statement duly signed and stamped by Finance Office.</w:t>
      </w:r>
    </w:p>
    <w:p w:rsidR="00523096" w:rsidRPr="00D01C4A" w:rsidRDefault="00BE0EF1">
      <w:pPr>
        <w:spacing w:line="240" w:lineRule="exact"/>
        <w:ind w:left="787"/>
        <w:rPr>
          <w:sz w:val="22"/>
          <w:szCs w:val="22"/>
        </w:rPr>
      </w:pPr>
      <w:r w:rsidRPr="00D01C4A">
        <w:rPr>
          <w:b/>
          <w:sz w:val="22"/>
          <w:szCs w:val="22"/>
        </w:rPr>
        <w:t xml:space="preserve">2. </w:t>
      </w:r>
      <w:r w:rsidRPr="00D01C4A">
        <w:rPr>
          <w:b/>
          <w:spacing w:val="29"/>
          <w:sz w:val="22"/>
          <w:szCs w:val="22"/>
        </w:rPr>
        <w:t xml:space="preserve"> </w:t>
      </w:r>
      <w:r w:rsidRPr="00D01C4A">
        <w:rPr>
          <w:b/>
          <w:spacing w:val="-1"/>
          <w:sz w:val="22"/>
          <w:szCs w:val="22"/>
        </w:rPr>
        <w:t>T</w:t>
      </w:r>
      <w:r w:rsidRPr="00D01C4A">
        <w:rPr>
          <w:b/>
          <w:sz w:val="22"/>
          <w:szCs w:val="22"/>
        </w:rPr>
        <w:t>his</w:t>
      </w:r>
      <w:r w:rsidRPr="00D01C4A">
        <w:rPr>
          <w:b/>
          <w:spacing w:val="-1"/>
          <w:sz w:val="22"/>
          <w:szCs w:val="22"/>
        </w:rPr>
        <w:t xml:space="preserve"> </w:t>
      </w:r>
      <w:r w:rsidRPr="00D01C4A">
        <w:rPr>
          <w:b/>
          <w:spacing w:val="3"/>
          <w:sz w:val="22"/>
          <w:szCs w:val="22"/>
        </w:rPr>
        <w:t>f</w:t>
      </w:r>
      <w:r w:rsidRPr="00D01C4A">
        <w:rPr>
          <w:b/>
          <w:spacing w:val="-2"/>
          <w:sz w:val="22"/>
          <w:szCs w:val="22"/>
        </w:rPr>
        <w:t>o</w:t>
      </w:r>
      <w:r w:rsidRPr="00D01C4A">
        <w:rPr>
          <w:b/>
          <w:sz w:val="22"/>
          <w:szCs w:val="22"/>
        </w:rPr>
        <w:t>rm</w:t>
      </w:r>
      <w:r w:rsidRPr="00D01C4A">
        <w:rPr>
          <w:b/>
          <w:spacing w:val="-1"/>
          <w:sz w:val="22"/>
          <w:szCs w:val="22"/>
        </w:rPr>
        <w:t xml:space="preserve"> </w:t>
      </w:r>
      <w:r w:rsidR="001420E4" w:rsidRPr="00D01C4A">
        <w:rPr>
          <w:b/>
          <w:spacing w:val="-1"/>
          <w:sz w:val="22"/>
          <w:szCs w:val="22"/>
        </w:rPr>
        <w:t xml:space="preserve">must be filled </w:t>
      </w:r>
      <w:proofErr w:type="gramStart"/>
      <w:r w:rsidR="001420E4" w:rsidRPr="00D01C4A">
        <w:rPr>
          <w:b/>
          <w:spacing w:val="-1"/>
          <w:sz w:val="22"/>
          <w:szCs w:val="22"/>
        </w:rPr>
        <w:t>by  past</w:t>
      </w:r>
      <w:proofErr w:type="gramEnd"/>
      <w:r w:rsidR="001420E4" w:rsidRPr="00D01C4A">
        <w:rPr>
          <w:b/>
          <w:spacing w:val="-1"/>
          <w:sz w:val="22"/>
          <w:szCs w:val="22"/>
        </w:rPr>
        <w:t xml:space="preserve"> cohorts who cleared studies but had not graduated</w:t>
      </w:r>
      <w:r w:rsidR="00FC1834">
        <w:rPr>
          <w:b/>
          <w:spacing w:val="-1"/>
          <w:sz w:val="22"/>
          <w:szCs w:val="22"/>
        </w:rPr>
        <w:t xml:space="preserve"> for one reason or the other</w:t>
      </w:r>
      <w:r w:rsidR="00D01C4A" w:rsidRPr="00D01C4A">
        <w:rPr>
          <w:b/>
          <w:spacing w:val="-1"/>
          <w:sz w:val="22"/>
          <w:szCs w:val="22"/>
        </w:rPr>
        <w:t>.</w:t>
      </w:r>
    </w:p>
    <w:p w:rsidR="00523096" w:rsidRPr="00D01C4A" w:rsidRDefault="00523096">
      <w:pPr>
        <w:spacing w:before="1" w:line="100" w:lineRule="exact"/>
        <w:rPr>
          <w:sz w:val="10"/>
          <w:szCs w:val="10"/>
        </w:rPr>
      </w:pPr>
    </w:p>
    <w:p w:rsidR="00523096" w:rsidRPr="00D01C4A" w:rsidRDefault="00523096">
      <w:pPr>
        <w:spacing w:line="200" w:lineRule="exact"/>
      </w:pPr>
    </w:p>
    <w:p w:rsidR="00523096" w:rsidRPr="00D01C4A" w:rsidRDefault="00BE0EF1" w:rsidP="00FC1834">
      <w:pPr>
        <w:spacing w:line="240" w:lineRule="exact"/>
        <w:ind w:left="64" w:right="104"/>
        <w:jc w:val="center"/>
      </w:pPr>
      <w:r w:rsidRPr="00D01C4A">
        <w:rPr>
          <w:spacing w:val="-1"/>
          <w:position w:val="-1"/>
          <w:sz w:val="22"/>
          <w:szCs w:val="22"/>
        </w:rPr>
        <w:t>A</w:t>
      </w:r>
      <w:r w:rsidRPr="00D01C4A">
        <w:rPr>
          <w:spacing w:val="1"/>
          <w:position w:val="-1"/>
          <w:sz w:val="22"/>
          <w:szCs w:val="22"/>
        </w:rPr>
        <w:t>l</w:t>
      </w:r>
      <w:r w:rsidRPr="00D01C4A">
        <w:rPr>
          <w:position w:val="-1"/>
          <w:sz w:val="22"/>
          <w:szCs w:val="22"/>
        </w:rPr>
        <w:t>l</w:t>
      </w:r>
      <w:r w:rsidRPr="00D01C4A">
        <w:rPr>
          <w:spacing w:val="1"/>
          <w:position w:val="-1"/>
          <w:sz w:val="22"/>
          <w:szCs w:val="22"/>
        </w:rPr>
        <w:t xml:space="preserve"> </w:t>
      </w:r>
      <w:r w:rsidRPr="00D01C4A">
        <w:rPr>
          <w:position w:val="-1"/>
          <w:sz w:val="22"/>
          <w:szCs w:val="22"/>
        </w:rPr>
        <w:t>co</w:t>
      </w:r>
      <w:r w:rsidRPr="00D01C4A">
        <w:rPr>
          <w:spacing w:val="-3"/>
          <w:position w:val="-1"/>
          <w:sz w:val="22"/>
          <w:szCs w:val="22"/>
        </w:rPr>
        <w:t>m</w:t>
      </w:r>
      <w:r w:rsidRPr="00D01C4A">
        <w:rPr>
          <w:position w:val="-1"/>
          <w:sz w:val="22"/>
          <w:szCs w:val="22"/>
        </w:rPr>
        <w:t>p</w:t>
      </w:r>
      <w:r w:rsidRPr="00D01C4A">
        <w:rPr>
          <w:spacing w:val="1"/>
          <w:position w:val="-1"/>
          <w:sz w:val="22"/>
          <w:szCs w:val="22"/>
        </w:rPr>
        <w:t>l</w:t>
      </w:r>
      <w:r w:rsidRPr="00D01C4A">
        <w:rPr>
          <w:spacing w:val="-2"/>
          <w:position w:val="-1"/>
          <w:sz w:val="22"/>
          <w:szCs w:val="22"/>
        </w:rPr>
        <w:t>e</w:t>
      </w:r>
      <w:r w:rsidRPr="00D01C4A">
        <w:rPr>
          <w:spacing w:val="1"/>
          <w:position w:val="-1"/>
          <w:sz w:val="22"/>
          <w:szCs w:val="22"/>
        </w:rPr>
        <w:t>t</w:t>
      </w:r>
      <w:r w:rsidRPr="00D01C4A">
        <w:rPr>
          <w:position w:val="-1"/>
          <w:sz w:val="22"/>
          <w:szCs w:val="22"/>
        </w:rPr>
        <w:t>ed</w:t>
      </w:r>
      <w:r w:rsidRPr="00D01C4A">
        <w:rPr>
          <w:spacing w:val="-2"/>
          <w:position w:val="-1"/>
          <w:sz w:val="22"/>
          <w:szCs w:val="22"/>
        </w:rPr>
        <w:t xml:space="preserve"> </w:t>
      </w:r>
      <w:r w:rsidRPr="00D01C4A">
        <w:rPr>
          <w:spacing w:val="1"/>
          <w:position w:val="-1"/>
          <w:sz w:val="22"/>
          <w:szCs w:val="22"/>
        </w:rPr>
        <w:t>f</w:t>
      </w:r>
      <w:r w:rsidRPr="00D01C4A">
        <w:rPr>
          <w:position w:val="-1"/>
          <w:sz w:val="22"/>
          <w:szCs w:val="22"/>
        </w:rPr>
        <w:t>o</w:t>
      </w:r>
      <w:r w:rsidRPr="00D01C4A">
        <w:rPr>
          <w:spacing w:val="1"/>
          <w:position w:val="-1"/>
          <w:sz w:val="22"/>
          <w:szCs w:val="22"/>
        </w:rPr>
        <w:t>r</w:t>
      </w:r>
      <w:r w:rsidRPr="00D01C4A">
        <w:rPr>
          <w:spacing w:val="-4"/>
          <w:position w:val="-1"/>
          <w:sz w:val="22"/>
          <w:szCs w:val="22"/>
        </w:rPr>
        <w:t>m</w:t>
      </w:r>
      <w:r w:rsidRPr="00D01C4A">
        <w:rPr>
          <w:position w:val="-1"/>
          <w:sz w:val="22"/>
          <w:szCs w:val="22"/>
        </w:rPr>
        <w:t xml:space="preserve">s </w:t>
      </w:r>
      <w:r w:rsidRPr="00D01C4A">
        <w:rPr>
          <w:spacing w:val="1"/>
          <w:position w:val="-1"/>
          <w:sz w:val="22"/>
          <w:szCs w:val="22"/>
        </w:rPr>
        <w:t>t</w:t>
      </w:r>
      <w:r w:rsidRPr="00D01C4A">
        <w:rPr>
          <w:position w:val="-1"/>
          <w:sz w:val="22"/>
          <w:szCs w:val="22"/>
        </w:rPr>
        <w:t xml:space="preserve">o </w:t>
      </w:r>
      <w:r w:rsidRPr="00D01C4A">
        <w:rPr>
          <w:spacing w:val="-2"/>
          <w:position w:val="-1"/>
          <w:sz w:val="22"/>
          <w:szCs w:val="22"/>
        </w:rPr>
        <w:t>b</w:t>
      </w:r>
      <w:r w:rsidRPr="00D01C4A">
        <w:rPr>
          <w:position w:val="-1"/>
          <w:sz w:val="22"/>
          <w:szCs w:val="22"/>
        </w:rPr>
        <w:t>e</w:t>
      </w:r>
      <w:r w:rsidRPr="00D01C4A">
        <w:rPr>
          <w:spacing w:val="-2"/>
          <w:position w:val="-1"/>
          <w:sz w:val="22"/>
          <w:szCs w:val="22"/>
        </w:rPr>
        <w:t xml:space="preserve"> </w:t>
      </w:r>
      <w:r w:rsidRPr="00D01C4A">
        <w:rPr>
          <w:position w:val="-1"/>
          <w:sz w:val="22"/>
          <w:szCs w:val="22"/>
        </w:rPr>
        <w:t>de</w:t>
      </w:r>
      <w:r w:rsidRPr="00D01C4A">
        <w:rPr>
          <w:spacing w:val="-1"/>
          <w:position w:val="-1"/>
          <w:sz w:val="22"/>
          <w:szCs w:val="22"/>
        </w:rPr>
        <w:t>l</w:t>
      </w:r>
      <w:r w:rsidRPr="00D01C4A">
        <w:rPr>
          <w:spacing w:val="1"/>
          <w:position w:val="-1"/>
          <w:sz w:val="22"/>
          <w:szCs w:val="22"/>
        </w:rPr>
        <w:t>i</w:t>
      </w:r>
      <w:r w:rsidRPr="00D01C4A">
        <w:rPr>
          <w:spacing w:val="-2"/>
          <w:position w:val="-1"/>
          <w:sz w:val="22"/>
          <w:szCs w:val="22"/>
        </w:rPr>
        <w:t>v</w:t>
      </w:r>
      <w:r w:rsidRPr="00D01C4A">
        <w:rPr>
          <w:position w:val="-1"/>
          <w:sz w:val="22"/>
          <w:szCs w:val="22"/>
        </w:rPr>
        <w:t>e</w:t>
      </w:r>
      <w:r w:rsidRPr="00D01C4A">
        <w:rPr>
          <w:spacing w:val="1"/>
          <w:position w:val="-1"/>
          <w:sz w:val="22"/>
          <w:szCs w:val="22"/>
        </w:rPr>
        <w:t>r</w:t>
      </w:r>
      <w:r w:rsidRPr="00D01C4A">
        <w:rPr>
          <w:position w:val="-1"/>
          <w:sz w:val="22"/>
          <w:szCs w:val="22"/>
        </w:rPr>
        <w:t>ed</w:t>
      </w:r>
      <w:r w:rsidRPr="00D01C4A">
        <w:rPr>
          <w:spacing w:val="-2"/>
          <w:position w:val="-1"/>
          <w:sz w:val="22"/>
          <w:szCs w:val="22"/>
        </w:rPr>
        <w:t xml:space="preserve"> </w:t>
      </w:r>
      <w:r w:rsidRPr="00D01C4A">
        <w:rPr>
          <w:spacing w:val="1"/>
          <w:position w:val="-1"/>
          <w:sz w:val="22"/>
          <w:szCs w:val="22"/>
        </w:rPr>
        <w:t>t</w:t>
      </w:r>
      <w:r w:rsidRPr="00D01C4A">
        <w:rPr>
          <w:position w:val="-1"/>
          <w:sz w:val="22"/>
          <w:szCs w:val="22"/>
        </w:rPr>
        <w:t xml:space="preserve">o </w:t>
      </w:r>
      <w:r w:rsidRPr="00D01C4A">
        <w:rPr>
          <w:spacing w:val="-1"/>
          <w:position w:val="-1"/>
          <w:sz w:val="22"/>
          <w:szCs w:val="22"/>
        </w:rPr>
        <w:t>t</w:t>
      </w:r>
      <w:r w:rsidRPr="00D01C4A">
        <w:rPr>
          <w:position w:val="-1"/>
          <w:sz w:val="22"/>
          <w:szCs w:val="22"/>
        </w:rPr>
        <w:t>he</w:t>
      </w:r>
      <w:r w:rsidRPr="00D01C4A">
        <w:rPr>
          <w:spacing w:val="2"/>
          <w:position w:val="-1"/>
          <w:sz w:val="22"/>
          <w:szCs w:val="22"/>
        </w:rPr>
        <w:t xml:space="preserve"> </w:t>
      </w:r>
      <w:r w:rsidRPr="00D01C4A">
        <w:rPr>
          <w:spacing w:val="-1"/>
          <w:position w:val="-1"/>
          <w:sz w:val="22"/>
          <w:szCs w:val="22"/>
        </w:rPr>
        <w:t>O</w:t>
      </w:r>
      <w:r w:rsidRPr="00D01C4A">
        <w:rPr>
          <w:spacing w:val="-2"/>
          <w:position w:val="-1"/>
          <w:sz w:val="22"/>
          <w:szCs w:val="22"/>
        </w:rPr>
        <w:t>f</w:t>
      </w:r>
      <w:r w:rsidRPr="00D01C4A">
        <w:rPr>
          <w:spacing w:val="1"/>
          <w:position w:val="-1"/>
          <w:sz w:val="22"/>
          <w:szCs w:val="22"/>
        </w:rPr>
        <w:t>fi</w:t>
      </w:r>
      <w:r w:rsidRPr="00D01C4A">
        <w:rPr>
          <w:spacing w:val="-2"/>
          <w:position w:val="-1"/>
          <w:sz w:val="22"/>
          <w:szCs w:val="22"/>
        </w:rPr>
        <w:t>c</w:t>
      </w:r>
      <w:r w:rsidRPr="00D01C4A">
        <w:rPr>
          <w:position w:val="-1"/>
          <w:sz w:val="22"/>
          <w:szCs w:val="22"/>
        </w:rPr>
        <w:t xml:space="preserve">e </w:t>
      </w:r>
      <w:r w:rsidRPr="00D01C4A">
        <w:rPr>
          <w:spacing w:val="-2"/>
          <w:position w:val="-1"/>
          <w:sz w:val="22"/>
          <w:szCs w:val="22"/>
        </w:rPr>
        <w:t>o</w:t>
      </w:r>
      <w:r w:rsidRPr="00D01C4A">
        <w:rPr>
          <w:position w:val="-1"/>
          <w:sz w:val="22"/>
          <w:szCs w:val="22"/>
        </w:rPr>
        <w:t>f</w:t>
      </w:r>
      <w:r w:rsidRPr="00D01C4A">
        <w:rPr>
          <w:spacing w:val="1"/>
          <w:position w:val="-1"/>
          <w:sz w:val="22"/>
          <w:szCs w:val="22"/>
        </w:rPr>
        <w:t xml:space="preserve"> t</w:t>
      </w:r>
      <w:r w:rsidRPr="00D01C4A">
        <w:rPr>
          <w:spacing w:val="-2"/>
          <w:position w:val="-1"/>
          <w:sz w:val="22"/>
          <w:szCs w:val="22"/>
        </w:rPr>
        <w:t>h</w:t>
      </w:r>
      <w:r w:rsidRPr="00D01C4A">
        <w:rPr>
          <w:position w:val="-1"/>
          <w:sz w:val="22"/>
          <w:szCs w:val="22"/>
        </w:rPr>
        <w:t>e Re</w:t>
      </w:r>
      <w:r w:rsidRPr="00D01C4A">
        <w:rPr>
          <w:spacing w:val="-3"/>
          <w:position w:val="-1"/>
          <w:sz w:val="22"/>
          <w:szCs w:val="22"/>
        </w:rPr>
        <w:t>g</w:t>
      </w:r>
      <w:r w:rsidRPr="00D01C4A">
        <w:rPr>
          <w:spacing w:val="1"/>
          <w:position w:val="-1"/>
          <w:sz w:val="22"/>
          <w:szCs w:val="22"/>
        </w:rPr>
        <w:t>i</w:t>
      </w:r>
      <w:r w:rsidRPr="00D01C4A">
        <w:rPr>
          <w:position w:val="-1"/>
          <w:sz w:val="22"/>
          <w:szCs w:val="22"/>
        </w:rPr>
        <w:t>s</w:t>
      </w:r>
      <w:r w:rsidRPr="00D01C4A">
        <w:rPr>
          <w:spacing w:val="-1"/>
          <w:position w:val="-1"/>
          <w:sz w:val="22"/>
          <w:szCs w:val="22"/>
        </w:rPr>
        <w:t>t</w:t>
      </w:r>
      <w:r w:rsidRPr="00D01C4A">
        <w:rPr>
          <w:spacing w:val="1"/>
          <w:position w:val="-1"/>
          <w:sz w:val="22"/>
          <w:szCs w:val="22"/>
        </w:rPr>
        <w:t>r</w:t>
      </w:r>
      <w:r w:rsidRPr="00D01C4A">
        <w:rPr>
          <w:position w:val="-1"/>
          <w:sz w:val="22"/>
          <w:szCs w:val="22"/>
        </w:rPr>
        <w:t>a</w:t>
      </w:r>
      <w:r w:rsidRPr="00D01C4A">
        <w:rPr>
          <w:spacing w:val="3"/>
          <w:position w:val="-1"/>
          <w:sz w:val="22"/>
          <w:szCs w:val="22"/>
        </w:rPr>
        <w:t>r</w:t>
      </w:r>
      <w:r w:rsidRPr="00D01C4A">
        <w:rPr>
          <w:position w:val="-1"/>
          <w:sz w:val="22"/>
          <w:szCs w:val="22"/>
        </w:rPr>
        <w:t>,</w:t>
      </w:r>
      <w:r w:rsidRPr="00D01C4A">
        <w:rPr>
          <w:spacing w:val="-2"/>
          <w:position w:val="-1"/>
          <w:sz w:val="22"/>
          <w:szCs w:val="22"/>
        </w:rPr>
        <w:t xml:space="preserve"> </w:t>
      </w:r>
      <w:r w:rsidRPr="00D01C4A">
        <w:rPr>
          <w:spacing w:val="-1"/>
          <w:position w:val="-1"/>
          <w:sz w:val="22"/>
          <w:szCs w:val="22"/>
        </w:rPr>
        <w:t>A</w:t>
      </w:r>
      <w:r w:rsidRPr="00D01C4A">
        <w:rPr>
          <w:position w:val="-1"/>
          <w:sz w:val="22"/>
          <w:szCs w:val="22"/>
        </w:rPr>
        <w:t>cade</w:t>
      </w:r>
      <w:r w:rsidRPr="00D01C4A">
        <w:rPr>
          <w:spacing w:val="-3"/>
          <w:position w:val="-1"/>
          <w:sz w:val="22"/>
          <w:szCs w:val="22"/>
        </w:rPr>
        <w:t>m</w:t>
      </w:r>
      <w:r w:rsidRPr="00D01C4A">
        <w:rPr>
          <w:spacing w:val="1"/>
          <w:position w:val="-1"/>
          <w:sz w:val="22"/>
          <w:szCs w:val="22"/>
        </w:rPr>
        <w:t>i</w:t>
      </w:r>
      <w:r w:rsidRPr="00D01C4A">
        <w:rPr>
          <w:position w:val="-1"/>
          <w:sz w:val="22"/>
          <w:szCs w:val="22"/>
        </w:rPr>
        <w:t xml:space="preserve">c </w:t>
      </w:r>
      <w:r w:rsidR="003601E6" w:rsidRPr="00D01C4A">
        <w:rPr>
          <w:position w:val="-1"/>
          <w:sz w:val="22"/>
          <w:szCs w:val="22"/>
        </w:rPr>
        <w:t xml:space="preserve">Affairs </w:t>
      </w:r>
      <w:r w:rsidR="001420E4" w:rsidRPr="00D01C4A">
        <w:rPr>
          <w:position w:val="-1"/>
          <w:sz w:val="22"/>
          <w:szCs w:val="22"/>
        </w:rPr>
        <w:t xml:space="preserve">OR emailed to </w:t>
      </w:r>
      <w:hyperlink r:id="rId6" w:history="1">
        <w:r w:rsidR="001420E4" w:rsidRPr="00D01C4A">
          <w:rPr>
            <w:rStyle w:val="Hyperlink"/>
            <w:position w:val="-1"/>
            <w:sz w:val="22"/>
            <w:szCs w:val="22"/>
          </w:rPr>
          <w:t>racacdemic@jooust.ac.ke</w:t>
        </w:r>
      </w:hyperlink>
      <w:r w:rsidR="001420E4" w:rsidRPr="00D01C4A">
        <w:rPr>
          <w:position w:val="-1"/>
          <w:sz w:val="22"/>
          <w:szCs w:val="22"/>
        </w:rPr>
        <w:t xml:space="preserve">  on or </w:t>
      </w:r>
      <w:r w:rsidR="003601E6" w:rsidRPr="00D01C4A">
        <w:rPr>
          <w:position w:val="-1"/>
          <w:sz w:val="22"/>
          <w:szCs w:val="22"/>
        </w:rPr>
        <w:t xml:space="preserve">before </w:t>
      </w:r>
      <w:r w:rsidR="00D01C4A" w:rsidRPr="00D01C4A">
        <w:rPr>
          <w:position w:val="-1"/>
          <w:sz w:val="22"/>
          <w:szCs w:val="22"/>
        </w:rPr>
        <w:t>27</w:t>
      </w:r>
      <w:r w:rsidR="00D01C4A" w:rsidRPr="00D01C4A">
        <w:rPr>
          <w:position w:val="-1"/>
          <w:sz w:val="22"/>
          <w:szCs w:val="22"/>
          <w:vertAlign w:val="superscript"/>
        </w:rPr>
        <w:t>th</w:t>
      </w:r>
      <w:r w:rsidR="00D01C4A" w:rsidRPr="00D01C4A">
        <w:rPr>
          <w:position w:val="-1"/>
          <w:sz w:val="22"/>
          <w:szCs w:val="22"/>
        </w:rPr>
        <w:t xml:space="preserve"> January 2023.</w:t>
      </w:r>
    </w:p>
    <w:p w:rsidR="00523096" w:rsidRPr="00D01C4A" w:rsidRDefault="00523096">
      <w:pPr>
        <w:spacing w:line="200" w:lineRule="exact"/>
      </w:pPr>
    </w:p>
    <w:p w:rsidR="00523096" w:rsidRPr="00D01C4A" w:rsidRDefault="00523096">
      <w:pPr>
        <w:spacing w:before="15" w:line="220" w:lineRule="exact"/>
        <w:rPr>
          <w:sz w:val="22"/>
          <w:szCs w:val="22"/>
        </w:rPr>
      </w:pPr>
    </w:p>
    <w:p w:rsidR="00523096" w:rsidRPr="00D01C4A" w:rsidRDefault="00FC1834">
      <w:pPr>
        <w:spacing w:before="40"/>
        <w:ind w:left="100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2pt;margin-top:-2.85pt;width:22.15pt;height:21pt;z-index:-251658752;mso-position-horizontal-relative:page">
            <v:imagedata r:id="rId7" o:title=""/>
            <w10:wrap anchorx="page"/>
          </v:shape>
        </w:pict>
      </w:r>
      <w:r w:rsidR="003D195D" w:rsidRPr="00D01C4A">
        <w:rPr>
          <w:b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JOOUST IS: </w:t>
      </w:r>
      <w:r w:rsidR="00BE0EF1" w:rsidRPr="00D01C4A">
        <w:rPr>
          <w:b/>
          <w:sz w:val="16"/>
          <w:szCs w:val="16"/>
        </w:rPr>
        <w:t>I</w:t>
      </w:r>
      <w:r w:rsidR="00BE0EF1" w:rsidRPr="00D01C4A">
        <w:rPr>
          <w:b/>
          <w:spacing w:val="-1"/>
          <w:sz w:val="16"/>
          <w:szCs w:val="16"/>
        </w:rPr>
        <w:t>S</w:t>
      </w:r>
      <w:r w:rsidR="00BE0EF1" w:rsidRPr="00D01C4A">
        <w:rPr>
          <w:b/>
          <w:sz w:val="16"/>
          <w:szCs w:val="16"/>
        </w:rPr>
        <w:t>O</w:t>
      </w:r>
      <w:r w:rsidR="00BE0EF1" w:rsidRPr="00D01C4A">
        <w:rPr>
          <w:b/>
          <w:spacing w:val="-2"/>
          <w:sz w:val="16"/>
          <w:szCs w:val="16"/>
        </w:rPr>
        <w:t xml:space="preserve"> </w:t>
      </w:r>
      <w:r w:rsidR="00BE0EF1" w:rsidRPr="00D01C4A">
        <w:rPr>
          <w:b/>
          <w:spacing w:val="-1"/>
          <w:sz w:val="16"/>
          <w:szCs w:val="16"/>
        </w:rPr>
        <w:t>90</w:t>
      </w:r>
      <w:r w:rsidR="00BE0EF1" w:rsidRPr="00D01C4A">
        <w:rPr>
          <w:b/>
          <w:spacing w:val="1"/>
          <w:sz w:val="16"/>
          <w:szCs w:val="16"/>
        </w:rPr>
        <w:t>01</w:t>
      </w:r>
      <w:r w:rsidR="00BE0EF1" w:rsidRPr="00D01C4A">
        <w:rPr>
          <w:b/>
          <w:spacing w:val="-3"/>
          <w:sz w:val="16"/>
          <w:szCs w:val="16"/>
        </w:rPr>
        <w:t>:</w:t>
      </w:r>
      <w:r w:rsidR="00BE0EF1" w:rsidRPr="00D01C4A">
        <w:rPr>
          <w:b/>
          <w:spacing w:val="-1"/>
          <w:sz w:val="16"/>
          <w:szCs w:val="16"/>
        </w:rPr>
        <w:t>2</w:t>
      </w:r>
      <w:r w:rsidR="00BE0EF1" w:rsidRPr="00D01C4A">
        <w:rPr>
          <w:b/>
          <w:spacing w:val="1"/>
          <w:sz w:val="16"/>
          <w:szCs w:val="16"/>
        </w:rPr>
        <w:t>0</w:t>
      </w:r>
      <w:r w:rsidR="003D195D" w:rsidRPr="00D01C4A">
        <w:rPr>
          <w:b/>
          <w:spacing w:val="-1"/>
          <w:sz w:val="16"/>
          <w:szCs w:val="16"/>
        </w:rPr>
        <w:t>15</w:t>
      </w:r>
      <w:r w:rsidR="00BE0EF1" w:rsidRPr="00D01C4A">
        <w:rPr>
          <w:b/>
          <w:spacing w:val="2"/>
          <w:sz w:val="16"/>
          <w:szCs w:val="16"/>
        </w:rPr>
        <w:t xml:space="preserve"> </w:t>
      </w:r>
      <w:r w:rsidR="00BE0EF1" w:rsidRPr="00D01C4A">
        <w:rPr>
          <w:b/>
          <w:spacing w:val="-3"/>
          <w:sz w:val="16"/>
          <w:szCs w:val="16"/>
        </w:rPr>
        <w:t>C</w:t>
      </w:r>
      <w:r w:rsidR="00BE0EF1" w:rsidRPr="00D01C4A">
        <w:rPr>
          <w:b/>
          <w:spacing w:val="1"/>
          <w:sz w:val="16"/>
          <w:szCs w:val="16"/>
        </w:rPr>
        <w:t>E</w:t>
      </w:r>
      <w:r w:rsidR="00BE0EF1" w:rsidRPr="00D01C4A">
        <w:rPr>
          <w:b/>
          <w:spacing w:val="-1"/>
          <w:sz w:val="16"/>
          <w:szCs w:val="16"/>
        </w:rPr>
        <w:t>R</w:t>
      </w:r>
      <w:r w:rsidR="00BE0EF1" w:rsidRPr="00D01C4A">
        <w:rPr>
          <w:b/>
          <w:spacing w:val="1"/>
          <w:sz w:val="16"/>
          <w:szCs w:val="16"/>
        </w:rPr>
        <w:t>T</w:t>
      </w:r>
      <w:r w:rsidR="00BE0EF1" w:rsidRPr="00D01C4A">
        <w:rPr>
          <w:b/>
          <w:sz w:val="16"/>
          <w:szCs w:val="16"/>
        </w:rPr>
        <w:t>IF</w:t>
      </w:r>
      <w:r w:rsidR="00BE0EF1" w:rsidRPr="00D01C4A">
        <w:rPr>
          <w:b/>
          <w:spacing w:val="-3"/>
          <w:sz w:val="16"/>
          <w:szCs w:val="16"/>
        </w:rPr>
        <w:t>I</w:t>
      </w:r>
      <w:r w:rsidR="00BE0EF1" w:rsidRPr="00D01C4A">
        <w:rPr>
          <w:b/>
          <w:spacing w:val="1"/>
          <w:sz w:val="16"/>
          <w:szCs w:val="16"/>
        </w:rPr>
        <w:t>E</w:t>
      </w:r>
      <w:r w:rsidR="00BE0EF1" w:rsidRPr="00D01C4A">
        <w:rPr>
          <w:b/>
          <w:sz w:val="16"/>
          <w:szCs w:val="16"/>
        </w:rPr>
        <w:t>D</w:t>
      </w:r>
    </w:p>
    <w:sectPr w:rsidR="00523096" w:rsidRPr="00D01C4A">
      <w:type w:val="continuous"/>
      <w:pgSz w:w="12240" w:h="15840"/>
      <w:pgMar w:top="9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FD6"/>
    <w:multiLevelType w:val="multilevel"/>
    <w:tmpl w:val="FF306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96"/>
    <w:rsid w:val="001420E4"/>
    <w:rsid w:val="001A4E53"/>
    <w:rsid w:val="002527C3"/>
    <w:rsid w:val="003601E6"/>
    <w:rsid w:val="00394E78"/>
    <w:rsid w:val="003D195D"/>
    <w:rsid w:val="004B64A1"/>
    <w:rsid w:val="00523096"/>
    <w:rsid w:val="008016CE"/>
    <w:rsid w:val="008C588C"/>
    <w:rsid w:val="00BE0EF1"/>
    <w:rsid w:val="00C119E0"/>
    <w:rsid w:val="00C40A0F"/>
    <w:rsid w:val="00D01C4A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509C01"/>
  <w15:docId w15:val="{A5264D33-288E-4480-9CDA-53F596C9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2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acdemic@jooust.ac.k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AKUNO</dc:creator>
  <cp:lastModifiedBy>user</cp:lastModifiedBy>
  <cp:revision>3</cp:revision>
  <cp:lastPrinted>2023-01-20T05:55:00Z</cp:lastPrinted>
  <dcterms:created xsi:type="dcterms:W3CDTF">2023-01-13T12:33:00Z</dcterms:created>
  <dcterms:modified xsi:type="dcterms:W3CDTF">2023-01-20T05:57:00Z</dcterms:modified>
</cp:coreProperties>
</file>